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DB851" w14:textId="77777777" w:rsidR="006A5F7B" w:rsidRDefault="006A5F7B">
      <w:pPr>
        <w:spacing w:before="2" w:line="160" w:lineRule="exact"/>
        <w:rPr>
          <w:sz w:val="16"/>
          <w:szCs w:val="16"/>
        </w:rPr>
      </w:pPr>
    </w:p>
    <w:p w14:paraId="5C44A323" w14:textId="764FF79A" w:rsidR="006A5F7B" w:rsidRDefault="00D3751E">
      <w:pPr>
        <w:spacing w:line="176" w:lineRule="auto"/>
        <w:ind w:left="2116" w:right="695" w:firstLine="216"/>
        <w:jc w:val="center"/>
        <w:rPr>
          <w:sz w:val="81"/>
          <w:szCs w:val="81"/>
        </w:rPr>
      </w:pPr>
      <w:r>
        <w:pict w14:anchorId="10D2C3B9">
          <v:group id="_x0000_s1035" style="position:absolute;left:0;text-align:left;margin-left:92.15pt;margin-top:87.9pt;width:17.8pt;height:36pt;z-index:-251658240;mso-position-horizontal-relative:page" coordorigin="1843,1759" coordsize="356,721">
            <v:shape id="_x0000_s1036" style="position:absolute;left:1843;top:1759;width:356;height:721" coordorigin="1843,1759" coordsize="356,721" path="m2006,1851r11,3l2037,1860r18,7l2072,1878r11,11l2095,1905r10,17l2115,1940r8,15l2134,1964r13,-1l2158,1956r5,-12l2161,1929r-12,-19l2139,1892r-11,-17l2115,1860r-13,-14l2085,1834r-19,-10l2044,1818r-20,-5l2004,1809r-19,-6l1967,1794r-15,-12l1948,1777r-4,-7l1941,1767r-12,-8l1917,1760r-10,9l1904,1782r3,9l1918,1809r9,17l1936,1844r9,18l1954,1880r8,18l1969,1917r8,18l1985,1954r7,19l2000,1991r7,19l2015,2028r8,18l2033,2069r9,18l2051,2105r9,18l2069,2140r9,18l2088,2176r5,10l2102,2204r10,17l2121,2239r7,12l2131,2256r2,4l2136,2265r-19,-7l2098,2253r-20,-3l2058,2249r-20,l2018,2251r-20,4l1986,2258r-20,6l1948,2272r-18,10l1914,2294r-15,14l1881,2332r-12,21l1859,2377r-9,21l1845,2415r-2,9l1843,2424r13,17l1870,2455r17,10l1905,2473r20,4l1945,2479r20,l1986,2477r20,-3l2025,2469r19,-5l2063,2456r18,-9l2098,2436r16,-12l2124,2415r14,-15l2150,2385r10,-13l2170,2354r9,-18l2191,2320r3,-4l2197,2311r2,-4l2198,2302r-5,-19l2184,2265r-10,-18l2171,2241r-10,-18l2152,2206r-10,-18l2133,2171r-9,-18l2115,2135r-9,-17l2097,2100r-9,-18l2079,2064r-9,-18l2062,2028r-8,-18l2046,1992r-7,-18l2031,1955r-7,-19l2016,1918r-7,-19l2001,1881r-8,-19l1986,1846r10,3l2006,1851xe" fillcolor="black" stroked="f">
              <v:path arrowok="t"/>
            </v:shape>
            <w10:wrap anchorx="page"/>
          </v:group>
        </w:pict>
      </w:r>
      <w:r w:rsidR="00AE74F3">
        <w:rPr>
          <w:color w:val="6D6E70"/>
          <w:spacing w:val="30"/>
          <w:w w:val="62"/>
          <w:sz w:val="69"/>
          <w:szCs w:val="69"/>
        </w:rPr>
        <w:t>Seaholm HS Orchestra</w:t>
      </w:r>
      <w:r w:rsidR="002171B8">
        <w:rPr>
          <w:color w:val="6D6E70"/>
          <w:spacing w:val="-124"/>
          <w:sz w:val="69"/>
          <w:szCs w:val="69"/>
        </w:rPr>
        <w:t xml:space="preserve"> </w:t>
      </w:r>
      <w:r w:rsidR="002171B8">
        <w:rPr>
          <w:b/>
          <w:color w:val="000000"/>
          <w:spacing w:val="10"/>
          <w:w w:val="87"/>
          <w:sz w:val="124"/>
          <w:szCs w:val="124"/>
        </w:rPr>
        <w:t>D</w:t>
      </w:r>
      <w:r w:rsidR="002171B8">
        <w:rPr>
          <w:b/>
          <w:color w:val="000000"/>
          <w:spacing w:val="-3"/>
          <w:w w:val="87"/>
          <w:sz w:val="98"/>
          <w:szCs w:val="98"/>
        </w:rPr>
        <w:t>O</w:t>
      </w:r>
      <w:r w:rsidR="002171B8">
        <w:rPr>
          <w:b/>
          <w:color w:val="000000"/>
          <w:spacing w:val="-26"/>
          <w:w w:val="87"/>
          <w:sz w:val="98"/>
          <w:szCs w:val="98"/>
        </w:rPr>
        <w:t>N</w:t>
      </w:r>
      <w:r w:rsidR="002171B8">
        <w:rPr>
          <w:b/>
          <w:color w:val="000000"/>
          <w:spacing w:val="-44"/>
          <w:w w:val="87"/>
          <w:sz w:val="98"/>
          <w:szCs w:val="98"/>
        </w:rPr>
        <w:t>A</w:t>
      </w:r>
      <w:r w:rsidR="002171B8">
        <w:rPr>
          <w:b/>
          <w:color w:val="000000"/>
          <w:spacing w:val="9"/>
          <w:w w:val="87"/>
          <w:sz w:val="98"/>
          <w:szCs w:val="98"/>
        </w:rPr>
        <w:t>T</w:t>
      </w:r>
      <w:r w:rsidR="002171B8">
        <w:rPr>
          <w:b/>
          <w:color w:val="000000"/>
          <w:w w:val="87"/>
          <w:sz w:val="98"/>
          <w:szCs w:val="98"/>
        </w:rPr>
        <w:t>I</w:t>
      </w:r>
      <w:r w:rsidR="002171B8">
        <w:rPr>
          <w:b/>
          <w:color w:val="000000"/>
          <w:spacing w:val="-3"/>
          <w:w w:val="87"/>
          <w:sz w:val="98"/>
          <w:szCs w:val="98"/>
        </w:rPr>
        <w:t>O</w:t>
      </w:r>
      <w:r w:rsidR="002171B8">
        <w:rPr>
          <w:b/>
          <w:color w:val="000000"/>
          <w:w w:val="87"/>
          <w:sz w:val="98"/>
          <w:szCs w:val="98"/>
        </w:rPr>
        <w:t>N</w:t>
      </w:r>
      <w:r w:rsidR="002171B8">
        <w:rPr>
          <w:b/>
          <w:color w:val="000000"/>
          <w:spacing w:val="42"/>
          <w:w w:val="87"/>
          <w:sz w:val="98"/>
          <w:szCs w:val="98"/>
        </w:rPr>
        <w:t xml:space="preserve"> </w:t>
      </w:r>
      <w:r w:rsidR="002171B8">
        <w:rPr>
          <w:b/>
          <w:color w:val="000000"/>
          <w:spacing w:val="11"/>
          <w:w w:val="92"/>
          <w:sz w:val="124"/>
          <w:szCs w:val="124"/>
        </w:rPr>
        <w:t>D</w:t>
      </w:r>
      <w:r w:rsidR="002171B8">
        <w:rPr>
          <w:b/>
          <w:color w:val="000000"/>
          <w:spacing w:val="10"/>
          <w:w w:val="85"/>
          <w:sz w:val="98"/>
          <w:szCs w:val="98"/>
        </w:rPr>
        <w:t xml:space="preserve">RIVE </w:t>
      </w:r>
      <w:r w:rsidR="002171B8">
        <w:rPr>
          <w:b/>
          <w:color w:val="000000"/>
          <w:spacing w:val="7"/>
          <w:w w:val="84"/>
          <w:sz w:val="81"/>
          <w:szCs w:val="81"/>
        </w:rPr>
        <w:t>F</w:t>
      </w:r>
      <w:r w:rsidR="002171B8">
        <w:rPr>
          <w:b/>
          <w:color w:val="000000"/>
          <w:spacing w:val="-3"/>
          <w:w w:val="84"/>
          <w:sz w:val="81"/>
          <w:szCs w:val="81"/>
        </w:rPr>
        <w:t>O</w:t>
      </w:r>
      <w:r w:rsidR="002171B8">
        <w:rPr>
          <w:b/>
          <w:color w:val="000000"/>
          <w:w w:val="84"/>
          <w:sz w:val="81"/>
          <w:szCs w:val="81"/>
        </w:rPr>
        <w:t>R</w:t>
      </w:r>
      <w:r w:rsidR="002171B8">
        <w:rPr>
          <w:b/>
          <w:color w:val="000000"/>
          <w:spacing w:val="4"/>
          <w:w w:val="84"/>
          <w:sz w:val="81"/>
          <w:szCs w:val="81"/>
        </w:rPr>
        <w:t xml:space="preserve"> </w:t>
      </w:r>
      <w:r w:rsidR="00EF25AF">
        <w:rPr>
          <w:b/>
          <w:color w:val="000000"/>
          <w:spacing w:val="8"/>
          <w:w w:val="94"/>
          <w:sz w:val="81"/>
          <w:szCs w:val="81"/>
        </w:rPr>
        <w:t>2018-2019</w:t>
      </w:r>
    </w:p>
    <w:p w14:paraId="503359E5" w14:textId="77777777" w:rsidR="006A5F7B" w:rsidRDefault="006A5F7B">
      <w:pPr>
        <w:spacing w:before="3" w:line="140" w:lineRule="exact"/>
        <w:rPr>
          <w:sz w:val="15"/>
          <w:szCs w:val="15"/>
        </w:rPr>
      </w:pPr>
    </w:p>
    <w:p w14:paraId="5D0C7A69" w14:textId="77777777" w:rsidR="006A5F7B" w:rsidRDefault="006A5F7B">
      <w:pPr>
        <w:spacing w:line="200" w:lineRule="exact"/>
      </w:pPr>
    </w:p>
    <w:p w14:paraId="42C0EE47" w14:textId="77777777" w:rsidR="006A5F7B" w:rsidRDefault="006A5F7B">
      <w:pPr>
        <w:spacing w:line="200" w:lineRule="exact"/>
        <w:sectPr w:rsidR="006A5F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40" w:right="920" w:bottom="0" w:left="240" w:header="720" w:footer="720" w:gutter="0"/>
          <w:cols w:space="720"/>
        </w:sectPr>
      </w:pPr>
    </w:p>
    <w:p w14:paraId="7E81F55A" w14:textId="77777777" w:rsidR="006A5F7B" w:rsidRDefault="002171B8">
      <w:pPr>
        <w:tabs>
          <w:tab w:val="left" w:pos="6960"/>
        </w:tabs>
        <w:spacing w:before="16"/>
        <w:ind w:left="1892" w:right="-53"/>
        <w:rPr>
          <w:sz w:val="22"/>
          <w:szCs w:val="22"/>
        </w:rPr>
      </w:pPr>
      <w:r>
        <w:rPr>
          <w:w w:val="102"/>
          <w:sz w:val="22"/>
          <w:szCs w:val="22"/>
        </w:rPr>
        <w:t>N</w:t>
      </w:r>
      <w:r>
        <w:rPr>
          <w:spacing w:val="9"/>
          <w:w w:val="95"/>
          <w:sz w:val="22"/>
          <w:szCs w:val="22"/>
        </w:rPr>
        <w:t>A</w:t>
      </w:r>
      <w:r>
        <w:rPr>
          <w:spacing w:val="9"/>
          <w:sz w:val="22"/>
          <w:szCs w:val="22"/>
        </w:rPr>
        <w:t>M</w:t>
      </w:r>
      <w:r>
        <w:rPr>
          <w:spacing w:val="9"/>
          <w:w w:val="93"/>
          <w:sz w:val="22"/>
          <w:szCs w:val="22"/>
        </w:rPr>
        <w:t>E</w:t>
      </w:r>
      <w:r>
        <w:rPr>
          <w:w w:val="82"/>
          <w:sz w:val="22"/>
          <w:szCs w:val="22"/>
        </w:rPr>
        <w:t>:</w:t>
      </w:r>
      <w:r>
        <w:rPr>
          <w:spacing w:val="10"/>
          <w:sz w:val="22"/>
          <w:szCs w:val="22"/>
        </w:rPr>
        <w:t xml:space="preserve"> </w:t>
      </w:r>
      <w:r>
        <w:rPr>
          <w:w w:val="90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5AAE7C8C" w14:textId="77777777" w:rsidR="006A5F7B" w:rsidRDefault="002171B8">
      <w:pPr>
        <w:tabs>
          <w:tab w:val="left" w:pos="3600"/>
        </w:tabs>
        <w:spacing w:before="16"/>
        <w:rPr>
          <w:sz w:val="22"/>
          <w:szCs w:val="22"/>
        </w:rPr>
        <w:sectPr w:rsidR="006A5F7B">
          <w:type w:val="continuous"/>
          <w:pgSz w:w="12240" w:h="15840"/>
          <w:pgMar w:top="240" w:right="920" w:bottom="0" w:left="240" w:header="720" w:footer="720" w:gutter="0"/>
          <w:cols w:num="2" w:space="720" w:equalWidth="0">
            <w:col w:w="6962" w:space="381"/>
            <w:col w:w="3737"/>
          </w:cols>
        </w:sectPr>
      </w:pPr>
      <w:r>
        <w:br w:type="column"/>
      </w:r>
      <w:r>
        <w:rPr>
          <w:spacing w:val="7"/>
          <w:w w:val="93"/>
          <w:sz w:val="22"/>
          <w:szCs w:val="22"/>
        </w:rPr>
        <w:t>E</w:t>
      </w:r>
      <w:r>
        <w:rPr>
          <w:spacing w:val="7"/>
          <w:sz w:val="22"/>
          <w:szCs w:val="22"/>
        </w:rPr>
        <w:t>M</w:t>
      </w:r>
      <w:r>
        <w:rPr>
          <w:spacing w:val="7"/>
          <w:w w:val="95"/>
          <w:sz w:val="22"/>
          <w:szCs w:val="22"/>
        </w:rPr>
        <w:t>A</w:t>
      </w:r>
      <w:r>
        <w:rPr>
          <w:spacing w:val="7"/>
          <w:w w:val="102"/>
          <w:sz w:val="22"/>
          <w:szCs w:val="22"/>
        </w:rPr>
        <w:t>I</w:t>
      </w:r>
      <w:r>
        <w:rPr>
          <w:spacing w:val="7"/>
          <w:w w:val="88"/>
          <w:sz w:val="22"/>
          <w:szCs w:val="22"/>
        </w:rPr>
        <w:t>L</w:t>
      </w:r>
      <w:r>
        <w:rPr>
          <w:w w:val="82"/>
          <w:sz w:val="22"/>
          <w:szCs w:val="22"/>
        </w:rPr>
        <w:t>:</w:t>
      </w:r>
      <w:r>
        <w:rPr>
          <w:spacing w:val="10"/>
          <w:sz w:val="22"/>
          <w:szCs w:val="22"/>
        </w:rPr>
        <w:t xml:space="preserve"> </w:t>
      </w:r>
      <w:r>
        <w:rPr>
          <w:w w:val="90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72ECF4A0" w14:textId="77777777" w:rsidR="006A5F7B" w:rsidRDefault="006A5F7B">
      <w:pPr>
        <w:spacing w:before="1" w:line="100" w:lineRule="exact"/>
        <w:rPr>
          <w:sz w:val="11"/>
          <w:szCs w:val="11"/>
        </w:rPr>
      </w:pPr>
    </w:p>
    <w:p w14:paraId="0771A24D" w14:textId="77777777" w:rsidR="006A5F7B" w:rsidRDefault="006A5F7B">
      <w:pPr>
        <w:spacing w:line="200" w:lineRule="exact"/>
        <w:sectPr w:rsidR="006A5F7B">
          <w:type w:val="continuous"/>
          <w:pgSz w:w="12240" w:h="15840"/>
          <w:pgMar w:top="240" w:right="920" w:bottom="0" w:left="240" w:header="720" w:footer="720" w:gutter="0"/>
          <w:cols w:space="720"/>
        </w:sectPr>
      </w:pPr>
    </w:p>
    <w:p w14:paraId="2D6C2756" w14:textId="77777777" w:rsidR="006A5F7B" w:rsidRDefault="002171B8">
      <w:pPr>
        <w:tabs>
          <w:tab w:val="left" w:pos="8180"/>
        </w:tabs>
        <w:spacing w:before="16"/>
        <w:ind w:left="1892" w:right="-53"/>
        <w:rPr>
          <w:sz w:val="22"/>
          <w:szCs w:val="22"/>
        </w:rPr>
      </w:pPr>
      <w:r>
        <w:rPr>
          <w:spacing w:val="4"/>
          <w:w w:val="85"/>
          <w:sz w:val="22"/>
          <w:szCs w:val="22"/>
        </w:rPr>
        <w:t>S</w:t>
      </w:r>
      <w:r>
        <w:rPr>
          <w:spacing w:val="7"/>
          <w:w w:val="101"/>
          <w:sz w:val="22"/>
          <w:szCs w:val="22"/>
        </w:rPr>
        <w:t>TU</w:t>
      </w:r>
      <w:r>
        <w:rPr>
          <w:spacing w:val="5"/>
          <w:w w:val="101"/>
          <w:sz w:val="22"/>
          <w:szCs w:val="22"/>
        </w:rPr>
        <w:t>D</w:t>
      </w:r>
      <w:r>
        <w:rPr>
          <w:spacing w:val="7"/>
          <w:w w:val="93"/>
          <w:sz w:val="22"/>
          <w:szCs w:val="22"/>
        </w:rPr>
        <w:t>E</w:t>
      </w:r>
      <w:r>
        <w:rPr>
          <w:spacing w:val="7"/>
          <w:w w:val="102"/>
          <w:sz w:val="22"/>
          <w:szCs w:val="22"/>
        </w:rPr>
        <w:t>N</w:t>
      </w:r>
      <w:r>
        <w:rPr>
          <w:w w:val="101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N</w:t>
      </w:r>
      <w:r>
        <w:rPr>
          <w:spacing w:val="7"/>
          <w:w w:val="95"/>
          <w:sz w:val="22"/>
          <w:szCs w:val="22"/>
        </w:rPr>
        <w:t>A</w:t>
      </w:r>
      <w:r>
        <w:rPr>
          <w:spacing w:val="7"/>
          <w:sz w:val="22"/>
          <w:szCs w:val="22"/>
        </w:rPr>
        <w:t>M</w:t>
      </w:r>
      <w:r>
        <w:rPr>
          <w:spacing w:val="7"/>
          <w:w w:val="93"/>
          <w:sz w:val="22"/>
          <w:szCs w:val="22"/>
        </w:rPr>
        <w:t>E</w:t>
      </w:r>
      <w:r>
        <w:rPr>
          <w:w w:val="82"/>
          <w:sz w:val="22"/>
          <w:szCs w:val="22"/>
        </w:rPr>
        <w:t>:</w:t>
      </w:r>
      <w:r>
        <w:rPr>
          <w:spacing w:val="10"/>
          <w:sz w:val="22"/>
          <w:szCs w:val="22"/>
        </w:rPr>
        <w:t xml:space="preserve"> </w:t>
      </w:r>
      <w:r>
        <w:rPr>
          <w:w w:val="90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292DCD09" w14:textId="77777777" w:rsidR="006A5F7B" w:rsidRDefault="006A5F7B">
      <w:pPr>
        <w:spacing w:line="200" w:lineRule="exact"/>
      </w:pPr>
    </w:p>
    <w:p w14:paraId="5D1F8DFC" w14:textId="77777777" w:rsidR="006A5F7B" w:rsidRPr="00EF25AF" w:rsidRDefault="006A5F7B">
      <w:pPr>
        <w:spacing w:before="1" w:line="280" w:lineRule="exact"/>
        <w:rPr>
          <w:sz w:val="22"/>
          <w:szCs w:val="22"/>
        </w:rPr>
      </w:pPr>
    </w:p>
    <w:p w14:paraId="6F5F5D94" w14:textId="4F7B88F3" w:rsidR="00EF25AF" w:rsidRDefault="00EF25AF">
      <w:pPr>
        <w:ind w:left="1893"/>
        <w:rPr>
          <w:spacing w:val="14"/>
          <w:w w:val="97"/>
          <w:sz w:val="22"/>
          <w:szCs w:val="22"/>
        </w:rPr>
      </w:pPr>
      <w:r>
        <w:rPr>
          <w:spacing w:val="14"/>
          <w:w w:val="97"/>
          <w:sz w:val="22"/>
          <w:szCs w:val="22"/>
        </w:rPr>
        <w:t>ENSEMBLE</w:t>
      </w:r>
      <w:r w:rsidRPr="00EF25AF">
        <w:rPr>
          <w:spacing w:val="14"/>
          <w:w w:val="97"/>
          <w:sz w:val="22"/>
          <w:szCs w:val="22"/>
        </w:rPr>
        <w:t xml:space="preserve"> (</w:t>
      </w:r>
      <w:r w:rsidR="00AE74F3">
        <w:rPr>
          <w:spacing w:val="14"/>
          <w:w w:val="97"/>
          <w:sz w:val="22"/>
          <w:szCs w:val="22"/>
        </w:rPr>
        <w:t>Concert or Symphony</w:t>
      </w:r>
      <w:r>
        <w:rPr>
          <w:spacing w:val="14"/>
          <w:w w:val="97"/>
          <w:sz w:val="22"/>
          <w:szCs w:val="22"/>
        </w:rPr>
        <w:t>):_____________________</w:t>
      </w:r>
    </w:p>
    <w:p w14:paraId="46DA73DF" w14:textId="77777777" w:rsidR="00EF25AF" w:rsidRPr="00EF25AF" w:rsidRDefault="00EF25AF">
      <w:pPr>
        <w:ind w:left="1893"/>
        <w:rPr>
          <w:spacing w:val="14"/>
          <w:w w:val="97"/>
          <w:sz w:val="22"/>
          <w:szCs w:val="22"/>
        </w:rPr>
      </w:pPr>
    </w:p>
    <w:p w14:paraId="1E96F3D6" w14:textId="4BA40BA4" w:rsidR="006A5F7B" w:rsidRDefault="002171B8">
      <w:pPr>
        <w:ind w:left="1893"/>
        <w:rPr>
          <w:sz w:val="36"/>
          <w:szCs w:val="36"/>
        </w:rPr>
      </w:pPr>
      <w:r>
        <w:rPr>
          <w:b/>
          <w:spacing w:val="14"/>
          <w:w w:val="97"/>
          <w:sz w:val="36"/>
          <w:szCs w:val="36"/>
        </w:rPr>
        <w:t>C</w:t>
      </w:r>
      <w:r>
        <w:rPr>
          <w:b/>
          <w:spacing w:val="6"/>
          <w:w w:val="97"/>
          <w:sz w:val="24"/>
          <w:szCs w:val="24"/>
        </w:rPr>
        <w:t>O</w:t>
      </w:r>
      <w:r>
        <w:rPr>
          <w:b/>
          <w:spacing w:val="10"/>
          <w:w w:val="97"/>
          <w:sz w:val="24"/>
          <w:szCs w:val="24"/>
        </w:rPr>
        <w:t>N</w:t>
      </w:r>
      <w:r>
        <w:rPr>
          <w:b/>
          <w:spacing w:val="7"/>
          <w:w w:val="97"/>
          <w:sz w:val="24"/>
          <w:szCs w:val="24"/>
        </w:rPr>
        <w:t>D</w:t>
      </w:r>
      <w:r>
        <w:rPr>
          <w:b/>
          <w:spacing w:val="10"/>
          <w:w w:val="97"/>
          <w:sz w:val="24"/>
          <w:szCs w:val="24"/>
        </w:rPr>
        <w:t>UC</w:t>
      </w:r>
      <w:r>
        <w:rPr>
          <w:b/>
          <w:spacing w:val="4"/>
          <w:w w:val="97"/>
          <w:sz w:val="24"/>
          <w:szCs w:val="24"/>
        </w:rPr>
        <w:t>T</w:t>
      </w:r>
      <w:r>
        <w:rPr>
          <w:b/>
          <w:spacing w:val="6"/>
          <w:w w:val="97"/>
          <w:sz w:val="24"/>
          <w:szCs w:val="24"/>
        </w:rPr>
        <w:t>O</w:t>
      </w:r>
      <w:r>
        <w:rPr>
          <w:b/>
          <w:w w:val="97"/>
          <w:sz w:val="24"/>
          <w:szCs w:val="24"/>
        </w:rPr>
        <w:t>R</w:t>
      </w:r>
      <w:r>
        <w:rPr>
          <w:b/>
          <w:spacing w:val="27"/>
          <w:w w:val="97"/>
          <w:sz w:val="24"/>
          <w:szCs w:val="24"/>
        </w:rPr>
        <w:t xml:space="preserve"> </w:t>
      </w:r>
      <w:r>
        <w:rPr>
          <w:b/>
          <w:spacing w:val="8"/>
          <w:w w:val="90"/>
          <w:sz w:val="23"/>
          <w:szCs w:val="23"/>
        </w:rPr>
        <w:t>SPONSORSHI</w:t>
      </w:r>
      <w:r>
        <w:rPr>
          <w:b/>
          <w:w w:val="90"/>
          <w:sz w:val="23"/>
          <w:szCs w:val="23"/>
        </w:rPr>
        <w:t>P</w:t>
      </w:r>
      <w:r>
        <w:rPr>
          <w:b/>
          <w:spacing w:val="20"/>
          <w:w w:val="90"/>
          <w:sz w:val="23"/>
          <w:szCs w:val="23"/>
        </w:rPr>
        <w:t xml:space="preserve"> </w:t>
      </w:r>
      <w:r>
        <w:rPr>
          <w:b/>
          <w:spacing w:val="7"/>
          <w:w w:val="79"/>
          <w:sz w:val="23"/>
          <w:szCs w:val="23"/>
        </w:rPr>
        <w:t>L</w:t>
      </w:r>
      <w:r>
        <w:rPr>
          <w:b/>
          <w:spacing w:val="9"/>
          <w:w w:val="79"/>
          <w:sz w:val="23"/>
          <w:szCs w:val="23"/>
        </w:rPr>
        <w:t>E</w:t>
      </w:r>
      <w:r>
        <w:rPr>
          <w:b/>
          <w:spacing w:val="7"/>
          <w:w w:val="79"/>
          <w:sz w:val="23"/>
          <w:szCs w:val="23"/>
        </w:rPr>
        <w:t>VE</w:t>
      </w:r>
      <w:r>
        <w:rPr>
          <w:b/>
          <w:w w:val="79"/>
          <w:sz w:val="23"/>
          <w:szCs w:val="23"/>
        </w:rPr>
        <w:t>L</w:t>
      </w:r>
      <w:r>
        <w:rPr>
          <w:b/>
          <w:spacing w:val="27"/>
          <w:w w:val="79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sz w:val="23"/>
          <w:szCs w:val="23"/>
        </w:rPr>
        <w:t>∙</w:t>
      </w:r>
      <w:r>
        <w:rPr>
          <w:rFonts w:ascii="Georgia" w:eastAsia="Georgia" w:hAnsi="Georgia" w:cs="Georgia"/>
          <w:b/>
          <w:spacing w:val="8"/>
          <w:sz w:val="23"/>
          <w:szCs w:val="23"/>
        </w:rPr>
        <w:t xml:space="preserve"> </w:t>
      </w:r>
      <w:r>
        <w:rPr>
          <w:spacing w:val="14"/>
          <w:sz w:val="36"/>
          <w:szCs w:val="36"/>
        </w:rPr>
        <w:t>$</w:t>
      </w:r>
      <w:r w:rsidR="00FA6EB0">
        <w:rPr>
          <w:b/>
          <w:spacing w:val="14"/>
          <w:sz w:val="36"/>
          <w:szCs w:val="36"/>
        </w:rPr>
        <w:t>150</w:t>
      </w:r>
      <w:r>
        <w:rPr>
          <w:b/>
          <w:spacing w:val="14"/>
          <w:sz w:val="36"/>
          <w:szCs w:val="36"/>
        </w:rPr>
        <w:t>.00</w:t>
      </w:r>
    </w:p>
    <w:p w14:paraId="201512D0" w14:textId="0948DF1D" w:rsidR="006A5F7B" w:rsidRPr="00EF25AF" w:rsidRDefault="002171B8" w:rsidP="00EF25AF">
      <w:pPr>
        <w:tabs>
          <w:tab w:val="left" w:pos="2340"/>
        </w:tabs>
        <w:spacing w:before="16"/>
        <w:ind w:left="13"/>
      </w:pPr>
      <w:r>
        <w:br w:type="column"/>
      </w:r>
      <w:r>
        <w:rPr>
          <w:spacing w:val="-2"/>
          <w:w w:val="96"/>
          <w:sz w:val="22"/>
          <w:szCs w:val="22"/>
        </w:rPr>
        <w:t>G</w:t>
      </w:r>
      <w:r>
        <w:rPr>
          <w:spacing w:val="-1"/>
          <w:w w:val="96"/>
          <w:sz w:val="22"/>
          <w:szCs w:val="22"/>
        </w:rPr>
        <w:t>R</w:t>
      </w:r>
      <w:r>
        <w:rPr>
          <w:spacing w:val="-2"/>
          <w:w w:val="98"/>
          <w:sz w:val="22"/>
          <w:szCs w:val="22"/>
        </w:rPr>
        <w:t>A</w:t>
      </w:r>
      <w:r>
        <w:rPr>
          <w:spacing w:val="-4"/>
          <w:w w:val="98"/>
          <w:sz w:val="22"/>
          <w:szCs w:val="22"/>
        </w:rPr>
        <w:t>D</w:t>
      </w:r>
      <w:r>
        <w:rPr>
          <w:spacing w:val="-2"/>
          <w:w w:val="89"/>
          <w:sz w:val="22"/>
          <w:szCs w:val="22"/>
        </w:rPr>
        <w:t>E</w:t>
      </w:r>
      <w:r>
        <w:rPr>
          <w:w w:val="89"/>
          <w:sz w:val="22"/>
          <w:szCs w:val="22"/>
        </w:rPr>
        <w:t>:</w:t>
      </w:r>
      <w:r>
        <w:rPr>
          <w:spacing w:val="-12"/>
          <w:sz w:val="22"/>
          <w:szCs w:val="22"/>
        </w:rPr>
        <w:t xml:space="preserve"> </w:t>
      </w:r>
      <w:r>
        <w:rPr>
          <w:w w:val="90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637F86A2" w14:textId="77777777" w:rsidR="006A5F7B" w:rsidRDefault="006A5F7B">
      <w:pPr>
        <w:spacing w:before="4" w:line="100" w:lineRule="exact"/>
        <w:rPr>
          <w:sz w:val="10"/>
          <w:szCs w:val="10"/>
        </w:rPr>
      </w:pPr>
    </w:p>
    <w:p w14:paraId="2E5CE339" w14:textId="69A8C798" w:rsidR="006A5F7B" w:rsidRDefault="006A5F7B">
      <w:pPr>
        <w:rPr>
          <w:sz w:val="18"/>
          <w:szCs w:val="18"/>
        </w:rPr>
        <w:sectPr w:rsidR="006A5F7B">
          <w:type w:val="continuous"/>
          <w:pgSz w:w="12240" w:h="15840"/>
          <w:pgMar w:top="240" w:right="920" w:bottom="0" w:left="240" w:header="720" w:footer="720" w:gutter="0"/>
          <w:cols w:num="2" w:space="720" w:equalWidth="0">
            <w:col w:w="8183" w:space="397"/>
            <w:col w:w="2500"/>
          </w:cols>
        </w:sectPr>
      </w:pPr>
    </w:p>
    <w:p w14:paraId="3C85CA8A" w14:textId="77777777" w:rsidR="006A5F7B" w:rsidRDefault="006A5F7B">
      <w:pPr>
        <w:spacing w:before="6" w:line="140" w:lineRule="exact"/>
        <w:rPr>
          <w:sz w:val="15"/>
          <w:szCs w:val="15"/>
        </w:rPr>
      </w:pPr>
    </w:p>
    <w:p w14:paraId="73B7D8E3" w14:textId="24BD7621" w:rsidR="006A5F7B" w:rsidRDefault="002171B8" w:rsidP="0030141A">
      <w:pPr>
        <w:spacing w:before="31"/>
        <w:ind w:left="1894"/>
        <w:rPr>
          <w:sz w:val="23"/>
          <w:szCs w:val="23"/>
        </w:rPr>
      </w:pPr>
      <w:r>
        <w:rPr>
          <w:spacing w:val="8"/>
          <w:w w:val="86"/>
          <w:sz w:val="23"/>
          <w:szCs w:val="23"/>
        </w:rPr>
        <w:t>RESE</w:t>
      </w:r>
      <w:r>
        <w:rPr>
          <w:spacing w:val="11"/>
          <w:w w:val="86"/>
          <w:sz w:val="23"/>
          <w:szCs w:val="23"/>
        </w:rPr>
        <w:t>R</w:t>
      </w:r>
      <w:r>
        <w:rPr>
          <w:spacing w:val="8"/>
          <w:w w:val="86"/>
          <w:sz w:val="23"/>
          <w:szCs w:val="23"/>
        </w:rPr>
        <w:t>VE</w:t>
      </w:r>
      <w:r>
        <w:rPr>
          <w:w w:val="86"/>
          <w:sz w:val="23"/>
          <w:szCs w:val="23"/>
        </w:rPr>
        <w:t>D</w:t>
      </w:r>
      <w:r>
        <w:rPr>
          <w:spacing w:val="-3"/>
          <w:w w:val="86"/>
          <w:sz w:val="23"/>
          <w:szCs w:val="23"/>
        </w:rPr>
        <w:t xml:space="preserve"> </w:t>
      </w:r>
      <w:r>
        <w:rPr>
          <w:spacing w:val="8"/>
          <w:w w:val="86"/>
          <w:sz w:val="23"/>
          <w:szCs w:val="23"/>
        </w:rPr>
        <w:t>SE</w:t>
      </w:r>
      <w:r>
        <w:rPr>
          <w:spacing w:val="-8"/>
          <w:w w:val="86"/>
          <w:sz w:val="23"/>
          <w:szCs w:val="23"/>
        </w:rPr>
        <w:t>A</w:t>
      </w:r>
      <w:r>
        <w:rPr>
          <w:spacing w:val="8"/>
          <w:w w:val="86"/>
          <w:sz w:val="23"/>
          <w:szCs w:val="23"/>
        </w:rPr>
        <w:t>TIN</w:t>
      </w:r>
      <w:r>
        <w:rPr>
          <w:w w:val="86"/>
          <w:sz w:val="23"/>
          <w:szCs w:val="23"/>
        </w:rPr>
        <w:t>G</w:t>
      </w:r>
      <w:r>
        <w:rPr>
          <w:spacing w:val="25"/>
          <w:w w:val="86"/>
          <w:sz w:val="23"/>
          <w:szCs w:val="23"/>
        </w:rPr>
        <w:t xml:space="preserve"> </w:t>
      </w:r>
      <w:r>
        <w:rPr>
          <w:spacing w:val="8"/>
          <w:w w:val="86"/>
          <w:sz w:val="23"/>
          <w:szCs w:val="23"/>
        </w:rPr>
        <w:t>FO</w:t>
      </w:r>
      <w:r>
        <w:rPr>
          <w:w w:val="86"/>
          <w:sz w:val="23"/>
          <w:szCs w:val="23"/>
        </w:rPr>
        <w:t>R</w:t>
      </w:r>
      <w:r>
        <w:rPr>
          <w:spacing w:val="32"/>
          <w:w w:val="86"/>
          <w:sz w:val="23"/>
          <w:szCs w:val="23"/>
        </w:rPr>
        <w:t xml:space="preserve"> </w:t>
      </w:r>
      <w:r>
        <w:rPr>
          <w:sz w:val="23"/>
          <w:szCs w:val="23"/>
        </w:rPr>
        <w:t>4</w:t>
      </w:r>
      <w:r>
        <w:rPr>
          <w:spacing w:val="9"/>
          <w:sz w:val="23"/>
          <w:szCs w:val="23"/>
        </w:rPr>
        <w:t xml:space="preserve"> </w:t>
      </w:r>
      <w:r>
        <w:rPr>
          <w:spacing w:val="-8"/>
          <w:w w:val="87"/>
          <w:sz w:val="23"/>
          <w:szCs w:val="23"/>
        </w:rPr>
        <w:t>A</w:t>
      </w:r>
      <w:r>
        <w:rPr>
          <w:w w:val="87"/>
          <w:sz w:val="23"/>
          <w:szCs w:val="23"/>
        </w:rPr>
        <w:t>T</w:t>
      </w:r>
      <w:r>
        <w:rPr>
          <w:spacing w:val="5"/>
          <w:w w:val="87"/>
          <w:sz w:val="23"/>
          <w:szCs w:val="23"/>
        </w:rPr>
        <w:t xml:space="preserve"> </w:t>
      </w:r>
      <w:r>
        <w:rPr>
          <w:spacing w:val="8"/>
          <w:w w:val="87"/>
          <w:sz w:val="23"/>
          <w:szCs w:val="23"/>
        </w:rPr>
        <w:t>TH</w:t>
      </w:r>
      <w:r>
        <w:rPr>
          <w:w w:val="87"/>
          <w:sz w:val="23"/>
          <w:szCs w:val="23"/>
        </w:rPr>
        <w:t>E</w:t>
      </w:r>
      <w:r>
        <w:rPr>
          <w:spacing w:val="3"/>
          <w:w w:val="87"/>
          <w:sz w:val="23"/>
          <w:szCs w:val="23"/>
        </w:rPr>
        <w:t xml:space="preserve"> </w:t>
      </w:r>
      <w:r>
        <w:rPr>
          <w:spacing w:val="8"/>
          <w:w w:val="87"/>
          <w:sz w:val="23"/>
          <w:szCs w:val="23"/>
        </w:rPr>
        <w:t>SPRIN</w:t>
      </w:r>
      <w:r>
        <w:rPr>
          <w:w w:val="87"/>
          <w:sz w:val="23"/>
          <w:szCs w:val="23"/>
        </w:rPr>
        <w:t>G</w:t>
      </w:r>
      <w:r>
        <w:rPr>
          <w:spacing w:val="36"/>
          <w:w w:val="87"/>
          <w:sz w:val="23"/>
          <w:szCs w:val="23"/>
        </w:rPr>
        <w:t xml:space="preserve"> </w:t>
      </w:r>
      <w:r>
        <w:rPr>
          <w:spacing w:val="4"/>
          <w:w w:val="89"/>
          <w:sz w:val="23"/>
          <w:szCs w:val="23"/>
        </w:rPr>
        <w:t>C</w:t>
      </w:r>
      <w:r>
        <w:rPr>
          <w:spacing w:val="9"/>
          <w:w w:val="89"/>
          <w:sz w:val="23"/>
          <w:szCs w:val="23"/>
        </w:rPr>
        <w:t>ONCE</w:t>
      </w:r>
      <w:r>
        <w:rPr>
          <w:spacing w:val="12"/>
          <w:w w:val="89"/>
          <w:sz w:val="23"/>
          <w:szCs w:val="23"/>
        </w:rPr>
        <w:t>R</w:t>
      </w:r>
      <w:r>
        <w:rPr>
          <w:spacing w:val="8"/>
          <w:w w:val="83"/>
          <w:sz w:val="23"/>
          <w:szCs w:val="23"/>
        </w:rPr>
        <w:t>T</w:t>
      </w:r>
    </w:p>
    <w:p w14:paraId="0F2B0A95" w14:textId="77777777" w:rsidR="00EF25AF" w:rsidRDefault="002171B8" w:rsidP="00EF25AF">
      <w:pPr>
        <w:pStyle w:val="ListParagraph"/>
        <w:numPr>
          <w:ilvl w:val="0"/>
          <w:numId w:val="4"/>
        </w:numPr>
        <w:spacing w:before="99"/>
        <w:rPr>
          <w:spacing w:val="7"/>
          <w:w w:val="107"/>
          <w:sz w:val="22"/>
          <w:szCs w:val="22"/>
        </w:rPr>
      </w:pPr>
      <w:r w:rsidRPr="00FA6EB0">
        <w:rPr>
          <w:spacing w:val="7"/>
          <w:sz w:val="22"/>
          <w:szCs w:val="22"/>
        </w:rPr>
        <w:t>Nam</w:t>
      </w:r>
      <w:r w:rsidRPr="00FA6EB0">
        <w:rPr>
          <w:sz w:val="22"/>
          <w:szCs w:val="22"/>
        </w:rPr>
        <w:t>e</w:t>
      </w:r>
      <w:r w:rsidRPr="00FA6EB0">
        <w:rPr>
          <w:spacing w:val="21"/>
          <w:sz w:val="22"/>
          <w:szCs w:val="22"/>
        </w:rPr>
        <w:t xml:space="preserve"> </w:t>
      </w:r>
      <w:r w:rsidRPr="00FA6EB0">
        <w:rPr>
          <w:spacing w:val="7"/>
          <w:sz w:val="22"/>
          <w:szCs w:val="22"/>
        </w:rPr>
        <w:t>lis</w:t>
      </w:r>
      <w:r w:rsidRPr="00FA6EB0">
        <w:rPr>
          <w:spacing w:val="5"/>
          <w:sz w:val="22"/>
          <w:szCs w:val="22"/>
        </w:rPr>
        <w:t>t</w:t>
      </w:r>
      <w:r w:rsidRPr="00FA6EB0">
        <w:rPr>
          <w:spacing w:val="7"/>
          <w:sz w:val="22"/>
          <w:szCs w:val="22"/>
        </w:rPr>
        <w:t>e</w:t>
      </w:r>
      <w:r w:rsidRPr="00FA6EB0">
        <w:rPr>
          <w:sz w:val="22"/>
          <w:szCs w:val="22"/>
        </w:rPr>
        <w:t>d</w:t>
      </w:r>
      <w:r w:rsidRPr="00FA6EB0">
        <w:rPr>
          <w:spacing w:val="25"/>
          <w:sz w:val="22"/>
          <w:szCs w:val="22"/>
        </w:rPr>
        <w:t xml:space="preserve"> </w:t>
      </w:r>
      <w:r w:rsidRPr="00FA6EB0">
        <w:rPr>
          <w:spacing w:val="7"/>
          <w:sz w:val="22"/>
          <w:szCs w:val="22"/>
        </w:rPr>
        <w:t>i</w:t>
      </w:r>
      <w:r w:rsidRPr="00FA6EB0">
        <w:rPr>
          <w:sz w:val="22"/>
          <w:szCs w:val="22"/>
        </w:rPr>
        <w:t>n</w:t>
      </w:r>
      <w:r w:rsidRPr="00FA6EB0">
        <w:rPr>
          <w:spacing w:val="7"/>
          <w:sz w:val="22"/>
          <w:szCs w:val="22"/>
        </w:rPr>
        <w:t xml:space="preserve"> </w:t>
      </w:r>
      <w:r w:rsidRPr="00FA6EB0">
        <w:rPr>
          <w:spacing w:val="5"/>
          <w:sz w:val="22"/>
          <w:szCs w:val="22"/>
        </w:rPr>
        <w:t>c</w:t>
      </w:r>
      <w:r w:rsidRPr="00FA6EB0">
        <w:rPr>
          <w:spacing w:val="7"/>
          <w:sz w:val="22"/>
          <w:szCs w:val="22"/>
        </w:rPr>
        <w:t>on</w:t>
      </w:r>
      <w:r w:rsidRPr="00FA6EB0">
        <w:rPr>
          <w:spacing w:val="5"/>
          <w:sz w:val="22"/>
          <w:szCs w:val="22"/>
        </w:rPr>
        <w:t>c</w:t>
      </w:r>
      <w:r w:rsidRPr="00FA6EB0">
        <w:rPr>
          <w:spacing w:val="7"/>
          <w:sz w:val="22"/>
          <w:szCs w:val="22"/>
        </w:rPr>
        <w:t>e</w:t>
      </w:r>
      <w:r w:rsidRPr="00FA6EB0">
        <w:rPr>
          <w:spacing w:val="12"/>
          <w:sz w:val="22"/>
          <w:szCs w:val="22"/>
        </w:rPr>
        <w:t>r</w:t>
      </w:r>
      <w:r w:rsidRPr="00FA6EB0">
        <w:rPr>
          <w:sz w:val="22"/>
          <w:szCs w:val="22"/>
        </w:rPr>
        <w:t>t</w:t>
      </w:r>
      <w:r w:rsidRPr="00FA6EB0">
        <w:rPr>
          <w:spacing w:val="50"/>
          <w:sz w:val="22"/>
          <w:szCs w:val="22"/>
        </w:rPr>
        <w:t xml:space="preserve"> </w:t>
      </w:r>
      <w:r w:rsidRPr="00FA6EB0">
        <w:rPr>
          <w:spacing w:val="7"/>
          <w:w w:val="107"/>
          <w:sz w:val="22"/>
          <w:szCs w:val="22"/>
        </w:rPr>
        <w:t>p</w:t>
      </w:r>
      <w:r w:rsidRPr="00FA6EB0">
        <w:rPr>
          <w:spacing w:val="4"/>
          <w:w w:val="107"/>
          <w:sz w:val="22"/>
          <w:szCs w:val="22"/>
        </w:rPr>
        <w:t>r</w:t>
      </w:r>
      <w:r w:rsidRPr="00FA6EB0">
        <w:rPr>
          <w:spacing w:val="7"/>
          <w:w w:val="110"/>
          <w:sz w:val="22"/>
          <w:szCs w:val="22"/>
        </w:rPr>
        <w:t>o</w:t>
      </w:r>
      <w:r w:rsidRPr="00FA6EB0">
        <w:rPr>
          <w:spacing w:val="5"/>
          <w:w w:val="110"/>
          <w:sz w:val="22"/>
          <w:szCs w:val="22"/>
        </w:rPr>
        <w:t>g</w:t>
      </w:r>
      <w:r w:rsidRPr="00FA6EB0">
        <w:rPr>
          <w:spacing w:val="6"/>
          <w:w w:val="98"/>
          <w:sz w:val="22"/>
          <w:szCs w:val="22"/>
        </w:rPr>
        <w:t>r</w:t>
      </w:r>
      <w:r w:rsidRPr="00FA6EB0">
        <w:rPr>
          <w:spacing w:val="7"/>
          <w:w w:val="107"/>
          <w:sz w:val="22"/>
          <w:szCs w:val="22"/>
        </w:rPr>
        <w:t>am</w:t>
      </w:r>
    </w:p>
    <w:p w14:paraId="175E564A" w14:textId="4541FC27" w:rsidR="00EF25AF" w:rsidRDefault="00EF25AF">
      <w:pPr>
        <w:spacing w:line="200" w:lineRule="exact"/>
      </w:pPr>
    </w:p>
    <w:p w14:paraId="487BE027" w14:textId="2CA8C32B" w:rsidR="006A5F7B" w:rsidRDefault="002171B8">
      <w:pPr>
        <w:ind w:left="1893"/>
        <w:rPr>
          <w:sz w:val="36"/>
          <w:szCs w:val="36"/>
        </w:rPr>
      </w:pPr>
      <w:r>
        <w:rPr>
          <w:b/>
          <w:spacing w:val="-8"/>
          <w:sz w:val="36"/>
          <w:szCs w:val="36"/>
        </w:rPr>
        <w:t>P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10"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>RO</w:t>
      </w:r>
      <w:r>
        <w:rPr>
          <w:b/>
          <w:sz w:val="24"/>
          <w:szCs w:val="24"/>
        </w:rPr>
        <w:t>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8"/>
          <w:w w:val="90"/>
          <w:sz w:val="23"/>
          <w:szCs w:val="23"/>
        </w:rPr>
        <w:t>SPONSORSHI</w:t>
      </w:r>
      <w:r>
        <w:rPr>
          <w:b/>
          <w:w w:val="90"/>
          <w:sz w:val="23"/>
          <w:szCs w:val="23"/>
        </w:rPr>
        <w:t>P</w:t>
      </w:r>
      <w:r>
        <w:rPr>
          <w:b/>
          <w:spacing w:val="20"/>
          <w:w w:val="90"/>
          <w:sz w:val="23"/>
          <w:szCs w:val="23"/>
        </w:rPr>
        <w:t xml:space="preserve"> </w:t>
      </w:r>
      <w:r>
        <w:rPr>
          <w:b/>
          <w:spacing w:val="7"/>
          <w:w w:val="79"/>
          <w:sz w:val="23"/>
          <w:szCs w:val="23"/>
        </w:rPr>
        <w:t>L</w:t>
      </w:r>
      <w:r>
        <w:rPr>
          <w:b/>
          <w:spacing w:val="9"/>
          <w:w w:val="79"/>
          <w:sz w:val="23"/>
          <w:szCs w:val="23"/>
        </w:rPr>
        <w:t>E</w:t>
      </w:r>
      <w:r>
        <w:rPr>
          <w:b/>
          <w:spacing w:val="7"/>
          <w:w w:val="79"/>
          <w:sz w:val="23"/>
          <w:szCs w:val="23"/>
        </w:rPr>
        <w:t>VE</w:t>
      </w:r>
      <w:r>
        <w:rPr>
          <w:b/>
          <w:w w:val="79"/>
          <w:sz w:val="23"/>
          <w:szCs w:val="23"/>
        </w:rPr>
        <w:t>L</w:t>
      </w:r>
      <w:r>
        <w:rPr>
          <w:b/>
          <w:spacing w:val="27"/>
          <w:w w:val="79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sz w:val="23"/>
          <w:szCs w:val="23"/>
        </w:rPr>
        <w:t>∙</w:t>
      </w:r>
      <w:r>
        <w:rPr>
          <w:rFonts w:ascii="Georgia" w:eastAsia="Georgia" w:hAnsi="Georgia" w:cs="Georgia"/>
          <w:b/>
          <w:spacing w:val="8"/>
          <w:sz w:val="23"/>
          <w:szCs w:val="23"/>
        </w:rPr>
        <w:t xml:space="preserve"> </w:t>
      </w:r>
      <w:r>
        <w:rPr>
          <w:spacing w:val="14"/>
          <w:sz w:val="36"/>
          <w:szCs w:val="36"/>
        </w:rPr>
        <w:t>$</w:t>
      </w:r>
      <w:r w:rsidR="00FA6EB0">
        <w:rPr>
          <w:b/>
          <w:spacing w:val="14"/>
          <w:sz w:val="36"/>
          <w:szCs w:val="36"/>
        </w:rPr>
        <w:t>100</w:t>
      </w:r>
      <w:r>
        <w:rPr>
          <w:b/>
          <w:spacing w:val="14"/>
          <w:sz w:val="36"/>
          <w:szCs w:val="36"/>
        </w:rPr>
        <w:t>.0</w:t>
      </w:r>
      <w:r>
        <w:rPr>
          <w:b/>
          <w:sz w:val="36"/>
          <w:szCs w:val="36"/>
        </w:rPr>
        <w:t>0</w:t>
      </w:r>
      <w:r>
        <w:rPr>
          <w:b/>
          <w:spacing w:val="6"/>
          <w:sz w:val="36"/>
          <w:szCs w:val="36"/>
        </w:rPr>
        <w:t xml:space="preserve"> </w:t>
      </w:r>
      <w:r>
        <w:rPr>
          <w:sz w:val="23"/>
          <w:szCs w:val="23"/>
        </w:rPr>
        <w:t>-</w:t>
      </w:r>
      <w:r>
        <w:rPr>
          <w:spacing w:val="15"/>
          <w:sz w:val="23"/>
          <w:szCs w:val="23"/>
        </w:rPr>
        <w:t xml:space="preserve"> </w:t>
      </w:r>
      <w:r>
        <w:rPr>
          <w:spacing w:val="14"/>
          <w:sz w:val="36"/>
          <w:szCs w:val="36"/>
        </w:rPr>
        <w:t>$</w:t>
      </w:r>
      <w:r w:rsidR="00FA6EB0">
        <w:rPr>
          <w:b/>
          <w:spacing w:val="14"/>
          <w:sz w:val="36"/>
          <w:szCs w:val="36"/>
        </w:rPr>
        <w:t>14</w:t>
      </w:r>
      <w:r>
        <w:rPr>
          <w:b/>
          <w:spacing w:val="14"/>
          <w:sz w:val="36"/>
          <w:szCs w:val="36"/>
        </w:rPr>
        <w:t>9.00</w:t>
      </w:r>
    </w:p>
    <w:p w14:paraId="53530D49" w14:textId="77777777" w:rsidR="006A5F7B" w:rsidRDefault="006A5F7B">
      <w:pPr>
        <w:spacing w:before="7" w:line="180" w:lineRule="exact"/>
        <w:rPr>
          <w:sz w:val="18"/>
          <w:szCs w:val="18"/>
        </w:rPr>
      </w:pPr>
    </w:p>
    <w:p w14:paraId="3431908C" w14:textId="72D82FD4" w:rsidR="006A5F7B" w:rsidRDefault="002171B8" w:rsidP="0030141A">
      <w:pPr>
        <w:ind w:left="1894"/>
        <w:rPr>
          <w:sz w:val="23"/>
          <w:szCs w:val="23"/>
        </w:rPr>
      </w:pPr>
      <w:r>
        <w:rPr>
          <w:spacing w:val="8"/>
          <w:w w:val="86"/>
          <w:sz w:val="23"/>
          <w:szCs w:val="23"/>
        </w:rPr>
        <w:t>RESE</w:t>
      </w:r>
      <w:r>
        <w:rPr>
          <w:spacing w:val="11"/>
          <w:w w:val="86"/>
          <w:sz w:val="23"/>
          <w:szCs w:val="23"/>
        </w:rPr>
        <w:t>R</w:t>
      </w:r>
      <w:r>
        <w:rPr>
          <w:spacing w:val="8"/>
          <w:w w:val="86"/>
          <w:sz w:val="23"/>
          <w:szCs w:val="23"/>
        </w:rPr>
        <w:t>VE</w:t>
      </w:r>
      <w:r>
        <w:rPr>
          <w:w w:val="86"/>
          <w:sz w:val="23"/>
          <w:szCs w:val="23"/>
        </w:rPr>
        <w:t>D</w:t>
      </w:r>
      <w:r>
        <w:rPr>
          <w:spacing w:val="-3"/>
          <w:w w:val="86"/>
          <w:sz w:val="23"/>
          <w:szCs w:val="23"/>
        </w:rPr>
        <w:t xml:space="preserve"> </w:t>
      </w:r>
      <w:r>
        <w:rPr>
          <w:spacing w:val="8"/>
          <w:w w:val="86"/>
          <w:sz w:val="23"/>
          <w:szCs w:val="23"/>
        </w:rPr>
        <w:t>SE</w:t>
      </w:r>
      <w:r>
        <w:rPr>
          <w:spacing w:val="-8"/>
          <w:w w:val="86"/>
          <w:sz w:val="23"/>
          <w:szCs w:val="23"/>
        </w:rPr>
        <w:t>A</w:t>
      </w:r>
      <w:r>
        <w:rPr>
          <w:spacing w:val="8"/>
          <w:w w:val="86"/>
          <w:sz w:val="23"/>
          <w:szCs w:val="23"/>
        </w:rPr>
        <w:t>TIN</w:t>
      </w:r>
      <w:r>
        <w:rPr>
          <w:w w:val="86"/>
          <w:sz w:val="23"/>
          <w:szCs w:val="23"/>
        </w:rPr>
        <w:t>G</w:t>
      </w:r>
      <w:r>
        <w:rPr>
          <w:spacing w:val="25"/>
          <w:w w:val="86"/>
          <w:sz w:val="23"/>
          <w:szCs w:val="23"/>
        </w:rPr>
        <w:t xml:space="preserve"> </w:t>
      </w:r>
      <w:r>
        <w:rPr>
          <w:spacing w:val="8"/>
          <w:w w:val="86"/>
          <w:sz w:val="23"/>
          <w:szCs w:val="23"/>
        </w:rPr>
        <w:t>FO</w:t>
      </w:r>
      <w:r>
        <w:rPr>
          <w:w w:val="86"/>
          <w:sz w:val="23"/>
          <w:szCs w:val="23"/>
        </w:rPr>
        <w:t>R</w:t>
      </w:r>
      <w:r>
        <w:rPr>
          <w:spacing w:val="32"/>
          <w:w w:val="86"/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>
        <w:rPr>
          <w:spacing w:val="9"/>
          <w:sz w:val="23"/>
          <w:szCs w:val="23"/>
        </w:rPr>
        <w:t xml:space="preserve"> </w:t>
      </w:r>
      <w:r w:rsidR="0030141A">
        <w:rPr>
          <w:spacing w:val="-8"/>
          <w:w w:val="87"/>
          <w:sz w:val="23"/>
          <w:szCs w:val="23"/>
        </w:rPr>
        <w:t>A</w:t>
      </w:r>
      <w:r w:rsidR="0030141A">
        <w:rPr>
          <w:w w:val="87"/>
          <w:sz w:val="23"/>
          <w:szCs w:val="23"/>
        </w:rPr>
        <w:t>T</w:t>
      </w:r>
      <w:r w:rsidR="0030141A">
        <w:rPr>
          <w:spacing w:val="5"/>
          <w:w w:val="87"/>
          <w:sz w:val="23"/>
          <w:szCs w:val="23"/>
        </w:rPr>
        <w:t xml:space="preserve"> </w:t>
      </w:r>
      <w:r w:rsidR="0030141A">
        <w:rPr>
          <w:spacing w:val="8"/>
          <w:w w:val="87"/>
          <w:sz w:val="23"/>
          <w:szCs w:val="23"/>
        </w:rPr>
        <w:t>TH</w:t>
      </w:r>
      <w:r w:rsidR="0030141A">
        <w:rPr>
          <w:w w:val="87"/>
          <w:sz w:val="23"/>
          <w:szCs w:val="23"/>
        </w:rPr>
        <w:t>E</w:t>
      </w:r>
      <w:r w:rsidR="0030141A">
        <w:rPr>
          <w:spacing w:val="3"/>
          <w:w w:val="87"/>
          <w:sz w:val="23"/>
          <w:szCs w:val="23"/>
        </w:rPr>
        <w:t xml:space="preserve"> </w:t>
      </w:r>
      <w:r w:rsidR="0030141A">
        <w:rPr>
          <w:spacing w:val="8"/>
          <w:w w:val="87"/>
          <w:sz w:val="23"/>
          <w:szCs w:val="23"/>
        </w:rPr>
        <w:t>SPRIN</w:t>
      </w:r>
      <w:r w:rsidR="0030141A">
        <w:rPr>
          <w:w w:val="87"/>
          <w:sz w:val="23"/>
          <w:szCs w:val="23"/>
        </w:rPr>
        <w:t>G</w:t>
      </w:r>
      <w:r w:rsidR="0030141A">
        <w:rPr>
          <w:spacing w:val="36"/>
          <w:w w:val="87"/>
          <w:sz w:val="23"/>
          <w:szCs w:val="23"/>
        </w:rPr>
        <w:t xml:space="preserve"> </w:t>
      </w:r>
      <w:r w:rsidR="0030141A">
        <w:rPr>
          <w:spacing w:val="4"/>
          <w:w w:val="89"/>
          <w:sz w:val="23"/>
          <w:szCs w:val="23"/>
        </w:rPr>
        <w:t>C</w:t>
      </w:r>
      <w:r w:rsidR="0030141A">
        <w:rPr>
          <w:spacing w:val="9"/>
          <w:w w:val="89"/>
          <w:sz w:val="23"/>
          <w:szCs w:val="23"/>
        </w:rPr>
        <w:t>ONCE</w:t>
      </w:r>
      <w:r w:rsidR="0030141A">
        <w:rPr>
          <w:spacing w:val="12"/>
          <w:w w:val="89"/>
          <w:sz w:val="23"/>
          <w:szCs w:val="23"/>
        </w:rPr>
        <w:t>R</w:t>
      </w:r>
      <w:r w:rsidR="0030141A">
        <w:rPr>
          <w:spacing w:val="8"/>
          <w:w w:val="83"/>
          <w:sz w:val="23"/>
          <w:szCs w:val="23"/>
        </w:rPr>
        <w:t>T</w:t>
      </w:r>
    </w:p>
    <w:p w14:paraId="7CBC68DD" w14:textId="1210436E" w:rsidR="006A5F7B" w:rsidRPr="00375EB8" w:rsidRDefault="00EF25AF" w:rsidP="00375EB8">
      <w:pPr>
        <w:pStyle w:val="ListParagraph"/>
        <w:numPr>
          <w:ilvl w:val="0"/>
          <w:numId w:val="5"/>
        </w:numPr>
        <w:spacing w:before="86"/>
        <w:rPr>
          <w:sz w:val="24"/>
          <w:szCs w:val="24"/>
        </w:rPr>
      </w:pPr>
      <w:r>
        <w:rPr>
          <w:sz w:val="24"/>
          <w:szCs w:val="24"/>
        </w:rPr>
        <w:t>Name listed in the concert program</w:t>
      </w:r>
    </w:p>
    <w:p w14:paraId="630FD028" w14:textId="77777777" w:rsidR="006A5F7B" w:rsidRDefault="006A5F7B">
      <w:pPr>
        <w:spacing w:before="2" w:line="100" w:lineRule="exact"/>
        <w:rPr>
          <w:sz w:val="11"/>
          <w:szCs w:val="11"/>
        </w:rPr>
      </w:pPr>
    </w:p>
    <w:p w14:paraId="70B181B2" w14:textId="77777777" w:rsidR="006A5F7B" w:rsidRDefault="006A5F7B">
      <w:pPr>
        <w:spacing w:line="200" w:lineRule="exact"/>
      </w:pPr>
    </w:p>
    <w:p w14:paraId="64C96A78" w14:textId="6AAFDEBC" w:rsidR="006A5F7B" w:rsidRDefault="002171B8" w:rsidP="0030141A">
      <w:pPr>
        <w:ind w:left="1891"/>
        <w:rPr>
          <w:sz w:val="23"/>
          <w:szCs w:val="23"/>
        </w:rPr>
      </w:pPr>
      <w:r>
        <w:rPr>
          <w:b/>
          <w:spacing w:val="13"/>
          <w:w w:val="94"/>
          <w:sz w:val="36"/>
          <w:szCs w:val="36"/>
        </w:rPr>
        <w:t>F</w:t>
      </w:r>
      <w:r>
        <w:rPr>
          <w:b/>
          <w:spacing w:val="9"/>
          <w:w w:val="94"/>
          <w:sz w:val="24"/>
          <w:szCs w:val="24"/>
        </w:rPr>
        <w:t>RIEN</w:t>
      </w:r>
      <w:r>
        <w:rPr>
          <w:b/>
          <w:w w:val="94"/>
          <w:sz w:val="24"/>
          <w:szCs w:val="24"/>
        </w:rPr>
        <w:t>D</w:t>
      </w:r>
      <w:r>
        <w:rPr>
          <w:b/>
          <w:spacing w:val="23"/>
          <w:w w:val="94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6"/>
          <w:w w:val="95"/>
          <w:sz w:val="24"/>
          <w:szCs w:val="24"/>
        </w:rPr>
        <w:t>OR</w:t>
      </w:r>
      <w:r>
        <w:rPr>
          <w:b/>
          <w:spacing w:val="9"/>
          <w:w w:val="95"/>
          <w:sz w:val="24"/>
          <w:szCs w:val="24"/>
        </w:rPr>
        <w:t>CHE</w:t>
      </w:r>
      <w:r>
        <w:rPr>
          <w:b/>
          <w:spacing w:val="7"/>
          <w:w w:val="95"/>
          <w:sz w:val="24"/>
          <w:szCs w:val="24"/>
        </w:rPr>
        <w:t>S</w:t>
      </w:r>
      <w:r>
        <w:rPr>
          <w:b/>
          <w:spacing w:val="9"/>
          <w:w w:val="95"/>
          <w:sz w:val="24"/>
          <w:szCs w:val="24"/>
        </w:rPr>
        <w:t>T</w:t>
      </w:r>
      <w:r>
        <w:rPr>
          <w:b/>
          <w:spacing w:val="11"/>
          <w:w w:val="95"/>
          <w:sz w:val="24"/>
          <w:szCs w:val="24"/>
        </w:rPr>
        <w:t>R</w:t>
      </w:r>
      <w:r>
        <w:rPr>
          <w:b/>
          <w:w w:val="95"/>
          <w:sz w:val="24"/>
          <w:szCs w:val="24"/>
        </w:rPr>
        <w:t>A</w:t>
      </w:r>
      <w:r>
        <w:rPr>
          <w:b/>
          <w:spacing w:val="14"/>
          <w:w w:val="95"/>
          <w:sz w:val="24"/>
          <w:szCs w:val="24"/>
        </w:rPr>
        <w:t xml:space="preserve"> </w:t>
      </w:r>
      <w:r>
        <w:rPr>
          <w:b/>
          <w:spacing w:val="8"/>
          <w:w w:val="90"/>
          <w:sz w:val="23"/>
          <w:szCs w:val="23"/>
        </w:rPr>
        <w:t>SPONSORSHI</w:t>
      </w:r>
      <w:r>
        <w:rPr>
          <w:b/>
          <w:w w:val="90"/>
          <w:sz w:val="23"/>
          <w:szCs w:val="23"/>
        </w:rPr>
        <w:t>P</w:t>
      </w:r>
      <w:r>
        <w:rPr>
          <w:b/>
          <w:spacing w:val="20"/>
          <w:w w:val="90"/>
          <w:sz w:val="23"/>
          <w:szCs w:val="23"/>
        </w:rPr>
        <w:t xml:space="preserve"> </w:t>
      </w:r>
      <w:r>
        <w:rPr>
          <w:b/>
          <w:spacing w:val="9"/>
          <w:w w:val="77"/>
          <w:sz w:val="23"/>
          <w:szCs w:val="23"/>
        </w:rPr>
        <w:t>L</w:t>
      </w:r>
      <w:r>
        <w:rPr>
          <w:b/>
          <w:spacing w:val="11"/>
          <w:w w:val="77"/>
          <w:sz w:val="23"/>
          <w:szCs w:val="23"/>
        </w:rPr>
        <w:t>E</w:t>
      </w:r>
      <w:r>
        <w:rPr>
          <w:b/>
          <w:spacing w:val="9"/>
          <w:w w:val="80"/>
          <w:sz w:val="23"/>
          <w:szCs w:val="23"/>
        </w:rPr>
        <w:t>VEL</w:t>
      </w:r>
    </w:p>
    <w:p w14:paraId="1E067183" w14:textId="6C9BDC7B" w:rsidR="006A5F7B" w:rsidRDefault="002171B8">
      <w:pPr>
        <w:spacing w:line="360" w:lineRule="exact"/>
        <w:ind w:left="1893"/>
        <w:rPr>
          <w:sz w:val="36"/>
          <w:szCs w:val="36"/>
        </w:rPr>
      </w:pPr>
      <w:r>
        <w:rPr>
          <w:spacing w:val="14"/>
          <w:position w:val="1"/>
          <w:sz w:val="36"/>
          <w:szCs w:val="36"/>
        </w:rPr>
        <w:t>$</w:t>
      </w:r>
      <w:r>
        <w:rPr>
          <w:b/>
          <w:spacing w:val="14"/>
          <w:position w:val="1"/>
          <w:sz w:val="36"/>
          <w:szCs w:val="36"/>
        </w:rPr>
        <w:t>50.0</w:t>
      </w:r>
      <w:r>
        <w:rPr>
          <w:b/>
          <w:position w:val="1"/>
          <w:sz w:val="36"/>
          <w:szCs w:val="36"/>
        </w:rPr>
        <w:t>0</w:t>
      </w:r>
      <w:r>
        <w:rPr>
          <w:b/>
          <w:spacing w:val="6"/>
          <w:position w:val="1"/>
          <w:sz w:val="36"/>
          <w:szCs w:val="36"/>
        </w:rPr>
        <w:t xml:space="preserve"> </w:t>
      </w:r>
      <w:r>
        <w:rPr>
          <w:position w:val="1"/>
          <w:sz w:val="23"/>
          <w:szCs w:val="23"/>
        </w:rPr>
        <w:t>-</w:t>
      </w:r>
      <w:r>
        <w:rPr>
          <w:spacing w:val="15"/>
          <w:position w:val="1"/>
          <w:sz w:val="23"/>
          <w:szCs w:val="23"/>
        </w:rPr>
        <w:t xml:space="preserve"> </w:t>
      </w:r>
      <w:r>
        <w:rPr>
          <w:spacing w:val="14"/>
          <w:position w:val="1"/>
          <w:sz w:val="36"/>
          <w:szCs w:val="36"/>
        </w:rPr>
        <w:t>$</w:t>
      </w:r>
      <w:r>
        <w:rPr>
          <w:b/>
          <w:spacing w:val="14"/>
          <w:position w:val="1"/>
          <w:sz w:val="36"/>
          <w:szCs w:val="36"/>
        </w:rPr>
        <w:t>1</w:t>
      </w:r>
      <w:r w:rsidR="00FA6EB0">
        <w:rPr>
          <w:b/>
          <w:spacing w:val="14"/>
          <w:position w:val="1"/>
          <w:sz w:val="36"/>
          <w:szCs w:val="36"/>
        </w:rPr>
        <w:t>00</w:t>
      </w:r>
      <w:r>
        <w:rPr>
          <w:b/>
          <w:spacing w:val="14"/>
          <w:position w:val="1"/>
          <w:sz w:val="36"/>
          <w:szCs w:val="36"/>
        </w:rPr>
        <w:t>.00</w:t>
      </w:r>
    </w:p>
    <w:p w14:paraId="783D61FD" w14:textId="498E1816" w:rsidR="006A5F7B" w:rsidRPr="00EF25AF" w:rsidRDefault="002171B8" w:rsidP="00EF25AF">
      <w:pPr>
        <w:pStyle w:val="ListParagraph"/>
        <w:numPr>
          <w:ilvl w:val="0"/>
          <w:numId w:val="6"/>
        </w:numPr>
        <w:spacing w:before="58"/>
        <w:rPr>
          <w:sz w:val="24"/>
          <w:szCs w:val="24"/>
        </w:rPr>
      </w:pPr>
      <w:r w:rsidRPr="00EF25AF">
        <w:rPr>
          <w:spacing w:val="1"/>
          <w:sz w:val="24"/>
          <w:szCs w:val="24"/>
        </w:rPr>
        <w:t>N</w:t>
      </w:r>
      <w:r w:rsidRPr="00EF25AF">
        <w:rPr>
          <w:spacing w:val="5"/>
          <w:sz w:val="24"/>
          <w:szCs w:val="24"/>
        </w:rPr>
        <w:t>a</w:t>
      </w:r>
      <w:r w:rsidRPr="00EF25AF">
        <w:rPr>
          <w:spacing w:val="6"/>
          <w:sz w:val="24"/>
          <w:szCs w:val="24"/>
        </w:rPr>
        <w:t>m</w:t>
      </w:r>
      <w:r w:rsidRPr="00EF25AF">
        <w:rPr>
          <w:sz w:val="24"/>
          <w:szCs w:val="24"/>
        </w:rPr>
        <w:t>e</w:t>
      </w:r>
      <w:r w:rsidRPr="00EF25AF">
        <w:rPr>
          <w:spacing w:val="15"/>
          <w:sz w:val="24"/>
          <w:szCs w:val="24"/>
        </w:rPr>
        <w:t xml:space="preserve"> </w:t>
      </w:r>
      <w:r w:rsidRPr="00EF25AF">
        <w:rPr>
          <w:spacing w:val="7"/>
          <w:sz w:val="24"/>
          <w:szCs w:val="24"/>
        </w:rPr>
        <w:t>l</w:t>
      </w:r>
      <w:r w:rsidRPr="00EF25AF">
        <w:rPr>
          <w:spacing w:val="6"/>
          <w:sz w:val="24"/>
          <w:szCs w:val="24"/>
        </w:rPr>
        <w:t>ist</w:t>
      </w:r>
      <w:r w:rsidRPr="00EF25AF">
        <w:rPr>
          <w:spacing w:val="8"/>
          <w:sz w:val="24"/>
          <w:szCs w:val="24"/>
        </w:rPr>
        <w:t>e</w:t>
      </w:r>
      <w:r w:rsidRPr="00EF25AF">
        <w:rPr>
          <w:sz w:val="24"/>
          <w:szCs w:val="24"/>
        </w:rPr>
        <w:t>d</w:t>
      </w:r>
      <w:r w:rsidRPr="00EF25AF">
        <w:rPr>
          <w:spacing w:val="3"/>
          <w:sz w:val="24"/>
          <w:szCs w:val="24"/>
        </w:rPr>
        <w:t xml:space="preserve"> </w:t>
      </w:r>
      <w:r w:rsidRPr="00EF25AF">
        <w:rPr>
          <w:spacing w:val="7"/>
          <w:sz w:val="24"/>
          <w:szCs w:val="24"/>
        </w:rPr>
        <w:t>i</w:t>
      </w:r>
      <w:r w:rsidRPr="00EF25AF">
        <w:rPr>
          <w:sz w:val="24"/>
          <w:szCs w:val="24"/>
        </w:rPr>
        <w:t>n</w:t>
      </w:r>
      <w:r w:rsidRPr="00EF25AF">
        <w:rPr>
          <w:spacing w:val="16"/>
          <w:sz w:val="24"/>
          <w:szCs w:val="24"/>
        </w:rPr>
        <w:t xml:space="preserve"> </w:t>
      </w:r>
      <w:r w:rsidRPr="00EF25AF">
        <w:rPr>
          <w:spacing w:val="7"/>
          <w:sz w:val="24"/>
          <w:szCs w:val="24"/>
        </w:rPr>
        <w:t>c</w:t>
      </w:r>
      <w:r w:rsidRPr="00EF25AF">
        <w:rPr>
          <w:spacing w:val="4"/>
          <w:sz w:val="24"/>
          <w:szCs w:val="24"/>
        </w:rPr>
        <w:t>o</w:t>
      </w:r>
      <w:r w:rsidRPr="00EF25AF">
        <w:rPr>
          <w:spacing w:val="6"/>
          <w:sz w:val="24"/>
          <w:szCs w:val="24"/>
        </w:rPr>
        <w:t>n</w:t>
      </w:r>
      <w:r w:rsidRPr="00EF25AF">
        <w:rPr>
          <w:spacing w:val="7"/>
          <w:sz w:val="24"/>
          <w:szCs w:val="24"/>
        </w:rPr>
        <w:t>ce</w:t>
      </w:r>
      <w:r w:rsidRPr="00EF25AF">
        <w:rPr>
          <w:spacing w:val="10"/>
          <w:sz w:val="24"/>
          <w:szCs w:val="24"/>
        </w:rPr>
        <w:t>r</w:t>
      </w:r>
      <w:r w:rsidRPr="00EF25AF">
        <w:rPr>
          <w:sz w:val="24"/>
          <w:szCs w:val="24"/>
        </w:rPr>
        <w:t>t</w:t>
      </w:r>
      <w:r w:rsidRPr="00EF25AF">
        <w:rPr>
          <w:spacing w:val="19"/>
          <w:sz w:val="24"/>
          <w:szCs w:val="24"/>
        </w:rPr>
        <w:t xml:space="preserve"> </w:t>
      </w:r>
      <w:r w:rsidRPr="00EF25AF">
        <w:rPr>
          <w:spacing w:val="4"/>
          <w:w w:val="104"/>
          <w:sz w:val="24"/>
          <w:szCs w:val="24"/>
        </w:rPr>
        <w:t>p</w:t>
      </w:r>
      <w:r w:rsidRPr="00EF25AF">
        <w:rPr>
          <w:spacing w:val="4"/>
          <w:w w:val="111"/>
          <w:sz w:val="24"/>
          <w:szCs w:val="24"/>
        </w:rPr>
        <w:t>r</w:t>
      </w:r>
      <w:r w:rsidRPr="00EF25AF">
        <w:rPr>
          <w:spacing w:val="7"/>
          <w:w w:val="97"/>
          <w:sz w:val="24"/>
          <w:szCs w:val="24"/>
        </w:rPr>
        <w:t>o</w:t>
      </w:r>
      <w:r w:rsidRPr="00EF25AF">
        <w:rPr>
          <w:spacing w:val="8"/>
          <w:w w:val="97"/>
          <w:sz w:val="24"/>
          <w:szCs w:val="24"/>
        </w:rPr>
        <w:t>g</w:t>
      </w:r>
      <w:r w:rsidRPr="00EF25AF">
        <w:rPr>
          <w:spacing w:val="7"/>
          <w:w w:val="104"/>
          <w:sz w:val="24"/>
          <w:szCs w:val="24"/>
        </w:rPr>
        <w:t>r</w:t>
      </w:r>
      <w:r w:rsidRPr="00EF25AF">
        <w:rPr>
          <w:spacing w:val="5"/>
          <w:w w:val="104"/>
          <w:sz w:val="24"/>
          <w:szCs w:val="24"/>
        </w:rPr>
        <w:t>a</w:t>
      </w:r>
      <w:r w:rsidRPr="00EF25AF">
        <w:rPr>
          <w:w w:val="105"/>
          <w:sz w:val="24"/>
          <w:szCs w:val="24"/>
        </w:rPr>
        <w:t>m</w:t>
      </w:r>
    </w:p>
    <w:p w14:paraId="65E517FA" w14:textId="77777777" w:rsidR="006A5F7B" w:rsidRDefault="006A5F7B">
      <w:pPr>
        <w:spacing w:line="200" w:lineRule="exact"/>
      </w:pPr>
    </w:p>
    <w:p w14:paraId="20D5AF68" w14:textId="77777777" w:rsidR="006A5F7B" w:rsidRDefault="006A5F7B">
      <w:pPr>
        <w:spacing w:before="4" w:line="240" w:lineRule="exact"/>
        <w:rPr>
          <w:sz w:val="24"/>
          <w:szCs w:val="24"/>
        </w:rPr>
      </w:pPr>
    </w:p>
    <w:p w14:paraId="20BEF712" w14:textId="79D9E87B" w:rsidR="00375EB8" w:rsidRDefault="00D3751E" w:rsidP="00375EB8">
      <w:pPr>
        <w:spacing w:line="312" w:lineRule="auto"/>
        <w:ind w:left="1891" w:right="556"/>
        <w:rPr>
          <w:spacing w:val="7"/>
          <w:sz w:val="24"/>
          <w:szCs w:val="24"/>
        </w:rPr>
      </w:pPr>
      <w:r>
        <w:pict w14:anchorId="00AB53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7.5pt;margin-top:17.5pt;width:52.75pt;height:562.3pt;z-index:-251661312;mso-position-horizontal-relative:page;mso-position-vertical-relative:page">
            <v:imagedata r:id="rId13" o:title=""/>
            <w10:wrap anchorx="page" anchory="page"/>
          </v:shape>
        </w:pict>
      </w:r>
    </w:p>
    <w:p w14:paraId="472BC819" w14:textId="77777777" w:rsidR="006A5F7B" w:rsidRDefault="006A5F7B">
      <w:pPr>
        <w:spacing w:before="4" w:line="120" w:lineRule="exact"/>
        <w:rPr>
          <w:sz w:val="12"/>
          <w:szCs w:val="12"/>
        </w:rPr>
      </w:pPr>
    </w:p>
    <w:p w14:paraId="75A84809" w14:textId="77777777" w:rsidR="006A5F7B" w:rsidRDefault="006A5F7B">
      <w:pPr>
        <w:spacing w:line="200" w:lineRule="exact"/>
      </w:pPr>
    </w:p>
    <w:p w14:paraId="53E0831F" w14:textId="77777777" w:rsidR="006A5F7B" w:rsidRDefault="00D3751E">
      <w:pPr>
        <w:ind w:left="1873"/>
        <w:rPr>
          <w:sz w:val="24"/>
          <w:szCs w:val="24"/>
        </w:rPr>
      </w:pPr>
      <w:r>
        <w:pict w14:anchorId="47AEE6F5">
          <v:shape id="_x0000_s1033" type="#_x0000_t75" style="position:absolute;left:0;text-align:left;margin-left:17.5pt;margin-top:584.5pt;width:51.2pt;height:189.95pt;z-index:-251660288;mso-position-horizontal-relative:page;mso-position-vertical-relative:page">
            <v:imagedata r:id="rId14" o:title=""/>
            <w10:wrap anchorx="page" anchory="page"/>
          </v:shape>
        </w:pict>
      </w:r>
      <w:r w:rsidR="002171B8">
        <w:rPr>
          <w:b/>
          <w:spacing w:val="13"/>
          <w:w w:val="92"/>
          <w:sz w:val="36"/>
          <w:szCs w:val="36"/>
        </w:rPr>
        <w:t>M</w:t>
      </w:r>
      <w:r w:rsidR="002171B8">
        <w:rPr>
          <w:b/>
          <w:spacing w:val="9"/>
          <w:w w:val="92"/>
          <w:sz w:val="24"/>
          <w:szCs w:val="24"/>
        </w:rPr>
        <w:t>AK</w:t>
      </w:r>
      <w:r w:rsidR="002171B8">
        <w:rPr>
          <w:b/>
          <w:w w:val="92"/>
          <w:sz w:val="24"/>
          <w:szCs w:val="24"/>
        </w:rPr>
        <w:t>E</w:t>
      </w:r>
      <w:r w:rsidR="002171B8">
        <w:rPr>
          <w:b/>
          <w:spacing w:val="18"/>
          <w:w w:val="92"/>
          <w:sz w:val="24"/>
          <w:szCs w:val="24"/>
        </w:rPr>
        <w:t xml:space="preserve"> </w:t>
      </w:r>
      <w:r w:rsidR="002171B8">
        <w:rPr>
          <w:b/>
          <w:spacing w:val="9"/>
          <w:w w:val="92"/>
          <w:sz w:val="24"/>
          <w:szCs w:val="24"/>
        </w:rPr>
        <w:t>CHECK</w:t>
      </w:r>
      <w:r w:rsidR="002171B8">
        <w:rPr>
          <w:b/>
          <w:w w:val="92"/>
          <w:sz w:val="24"/>
          <w:szCs w:val="24"/>
        </w:rPr>
        <w:t>S</w:t>
      </w:r>
      <w:r w:rsidR="002171B8">
        <w:rPr>
          <w:b/>
          <w:spacing w:val="18"/>
          <w:w w:val="92"/>
          <w:sz w:val="24"/>
          <w:szCs w:val="24"/>
        </w:rPr>
        <w:t xml:space="preserve"> </w:t>
      </w:r>
      <w:r w:rsidR="002171B8">
        <w:rPr>
          <w:b/>
          <w:spacing w:val="-16"/>
          <w:w w:val="92"/>
          <w:sz w:val="24"/>
          <w:szCs w:val="24"/>
        </w:rPr>
        <w:t>P</w:t>
      </w:r>
      <w:r w:rsidR="002171B8">
        <w:rPr>
          <w:b/>
          <w:spacing w:val="-9"/>
          <w:w w:val="92"/>
          <w:sz w:val="24"/>
          <w:szCs w:val="24"/>
        </w:rPr>
        <w:t>A</w:t>
      </w:r>
      <w:r w:rsidR="002171B8">
        <w:rPr>
          <w:b/>
          <w:spacing w:val="-15"/>
          <w:w w:val="92"/>
          <w:sz w:val="24"/>
          <w:szCs w:val="24"/>
        </w:rPr>
        <w:t>Y</w:t>
      </w:r>
      <w:r w:rsidR="002171B8">
        <w:rPr>
          <w:b/>
          <w:spacing w:val="9"/>
          <w:w w:val="92"/>
          <w:sz w:val="24"/>
          <w:szCs w:val="24"/>
        </w:rPr>
        <w:t>A</w:t>
      </w:r>
      <w:r w:rsidR="002171B8">
        <w:rPr>
          <w:b/>
          <w:spacing w:val="8"/>
          <w:w w:val="92"/>
          <w:sz w:val="24"/>
          <w:szCs w:val="24"/>
        </w:rPr>
        <w:t>B</w:t>
      </w:r>
      <w:r w:rsidR="002171B8">
        <w:rPr>
          <w:b/>
          <w:spacing w:val="9"/>
          <w:w w:val="92"/>
          <w:sz w:val="24"/>
          <w:szCs w:val="24"/>
        </w:rPr>
        <w:t>L</w:t>
      </w:r>
      <w:r w:rsidR="002171B8">
        <w:rPr>
          <w:b/>
          <w:w w:val="92"/>
          <w:sz w:val="24"/>
          <w:szCs w:val="24"/>
        </w:rPr>
        <w:t>E</w:t>
      </w:r>
      <w:r w:rsidR="002171B8">
        <w:rPr>
          <w:b/>
          <w:spacing w:val="14"/>
          <w:w w:val="92"/>
          <w:sz w:val="24"/>
          <w:szCs w:val="24"/>
        </w:rPr>
        <w:t xml:space="preserve"> </w:t>
      </w:r>
      <w:r w:rsidR="002171B8">
        <w:rPr>
          <w:b/>
          <w:spacing w:val="4"/>
          <w:sz w:val="24"/>
          <w:szCs w:val="24"/>
        </w:rPr>
        <w:t>T</w:t>
      </w:r>
      <w:r w:rsidR="002171B8">
        <w:rPr>
          <w:b/>
          <w:spacing w:val="10"/>
          <w:sz w:val="24"/>
          <w:szCs w:val="24"/>
        </w:rPr>
        <w:t>O:</w:t>
      </w:r>
    </w:p>
    <w:p w14:paraId="67130DDB" w14:textId="4B02F448" w:rsidR="006A5F7B" w:rsidRDefault="002171B8">
      <w:pPr>
        <w:spacing w:before="58"/>
        <w:ind w:left="2171"/>
      </w:pPr>
      <w:r>
        <w:rPr>
          <w:rFonts w:ascii="Georgia" w:eastAsia="Georgia" w:hAnsi="Georgia" w:cs="Georgia"/>
          <w:i/>
          <w:sz w:val="23"/>
          <w:szCs w:val="23"/>
        </w:rPr>
        <w:t>◊</w:t>
      </w:r>
      <w:r>
        <w:rPr>
          <w:rFonts w:ascii="Georgia" w:eastAsia="Georgia" w:hAnsi="Georgia" w:cs="Georgia"/>
          <w:i/>
          <w:spacing w:val="10"/>
          <w:sz w:val="23"/>
          <w:szCs w:val="23"/>
        </w:rPr>
        <w:t xml:space="preserve"> </w:t>
      </w:r>
      <w:r w:rsidR="00AE74F3">
        <w:rPr>
          <w:spacing w:val="9"/>
          <w:sz w:val="24"/>
          <w:szCs w:val="24"/>
        </w:rPr>
        <w:t xml:space="preserve">Seaholm </w:t>
      </w:r>
      <w:r w:rsidR="0012445E">
        <w:rPr>
          <w:spacing w:val="9"/>
          <w:sz w:val="24"/>
          <w:szCs w:val="24"/>
        </w:rPr>
        <w:t>Orchestra</w:t>
      </w:r>
      <w:r>
        <w:rPr>
          <w:spacing w:val="9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pacing w:val="7"/>
          <w:sz w:val="24"/>
          <w:szCs w:val="24"/>
        </w:rPr>
        <w:t>o</w:t>
      </w:r>
      <w:r>
        <w:rPr>
          <w:spacing w:val="6"/>
          <w:sz w:val="24"/>
          <w:szCs w:val="24"/>
        </w:rPr>
        <w:t>st</w:t>
      </w:r>
      <w:r>
        <w:rPr>
          <w:spacing w:val="7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</w:p>
    <w:p w14:paraId="61078357" w14:textId="77777777" w:rsidR="006A5F7B" w:rsidRDefault="002171B8">
      <w:pPr>
        <w:spacing w:before="4"/>
        <w:ind w:left="2388"/>
        <w:rPr>
          <w:sz w:val="24"/>
          <w:szCs w:val="24"/>
        </w:rPr>
      </w:pPr>
      <w:r>
        <w:rPr>
          <w:spacing w:val="-2"/>
          <w:sz w:val="24"/>
          <w:szCs w:val="24"/>
        </w:rPr>
        <w:t>OR</w:t>
      </w:r>
    </w:p>
    <w:p w14:paraId="78469950" w14:textId="73F820DA" w:rsidR="006A5F7B" w:rsidRDefault="002171B8">
      <w:pPr>
        <w:spacing w:before="4"/>
        <w:ind w:left="2171"/>
        <w:rPr>
          <w:sz w:val="24"/>
          <w:szCs w:val="24"/>
        </w:rPr>
      </w:pPr>
      <w:r>
        <w:rPr>
          <w:rFonts w:ascii="Georgia" w:eastAsia="Georgia" w:hAnsi="Georgia" w:cs="Georgia"/>
          <w:i/>
          <w:sz w:val="23"/>
          <w:szCs w:val="23"/>
        </w:rPr>
        <w:t>◊</w:t>
      </w:r>
      <w:r>
        <w:rPr>
          <w:rFonts w:ascii="Georgia" w:eastAsia="Georgia" w:hAnsi="Georgia" w:cs="Georgia"/>
          <w:i/>
          <w:spacing w:val="10"/>
          <w:sz w:val="23"/>
          <w:szCs w:val="23"/>
        </w:rPr>
        <w:t xml:space="preserve"> </w:t>
      </w:r>
      <w:r>
        <w:rPr>
          <w:spacing w:val="-1"/>
          <w:w w:val="91"/>
          <w:sz w:val="24"/>
          <w:szCs w:val="24"/>
        </w:rPr>
        <w:t>B</w:t>
      </w:r>
      <w:r>
        <w:rPr>
          <w:w w:val="91"/>
          <w:sz w:val="24"/>
          <w:szCs w:val="24"/>
        </w:rPr>
        <w:t>EF</w:t>
      </w:r>
      <w:r>
        <w:rPr>
          <w:spacing w:val="3"/>
          <w:w w:val="9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s</w:t>
      </w:r>
      <w:r>
        <w:rPr>
          <w:spacing w:val="2"/>
          <w:w w:val="95"/>
          <w:sz w:val="24"/>
          <w:szCs w:val="24"/>
        </w:rPr>
        <w:t>p</w:t>
      </w:r>
      <w:r>
        <w:rPr>
          <w:spacing w:val="1"/>
          <w:w w:val="95"/>
          <w:sz w:val="24"/>
          <w:szCs w:val="24"/>
        </w:rPr>
        <w:t>e</w:t>
      </w:r>
      <w:r>
        <w:rPr>
          <w:w w:val="95"/>
          <w:sz w:val="24"/>
          <w:szCs w:val="24"/>
        </w:rPr>
        <w:t>ci</w:t>
      </w:r>
      <w:r>
        <w:rPr>
          <w:spacing w:val="4"/>
          <w:w w:val="95"/>
          <w:sz w:val="24"/>
          <w:szCs w:val="24"/>
        </w:rPr>
        <w:t>f</w:t>
      </w:r>
      <w:r>
        <w:rPr>
          <w:w w:val="95"/>
          <w:sz w:val="24"/>
          <w:szCs w:val="24"/>
        </w:rPr>
        <w:t>y</w:t>
      </w:r>
      <w:r>
        <w:rPr>
          <w:spacing w:val="-3"/>
          <w:w w:val="95"/>
          <w:sz w:val="24"/>
          <w:szCs w:val="24"/>
        </w:rPr>
        <w:t xml:space="preserve"> </w:t>
      </w:r>
      <w:r w:rsidR="00AE74F3">
        <w:rPr>
          <w:spacing w:val="2"/>
          <w:sz w:val="24"/>
          <w:szCs w:val="24"/>
        </w:rPr>
        <w:t>the donation is for Seaholm Orchestra</w:t>
      </w:r>
      <w:r>
        <w:rPr>
          <w:spacing w:val="-5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(</w:t>
      </w:r>
      <w:r>
        <w:rPr>
          <w:b/>
          <w:w w:val="98"/>
          <w:sz w:val="24"/>
          <w:szCs w:val="24"/>
        </w:rPr>
        <w:t>tax-</w:t>
      </w:r>
      <w:r>
        <w:rPr>
          <w:b/>
          <w:spacing w:val="1"/>
          <w:w w:val="98"/>
          <w:sz w:val="24"/>
          <w:szCs w:val="24"/>
        </w:rPr>
        <w:t>d</w:t>
      </w:r>
      <w:r>
        <w:rPr>
          <w:b/>
          <w:spacing w:val="3"/>
          <w:w w:val="98"/>
          <w:sz w:val="24"/>
          <w:szCs w:val="24"/>
        </w:rPr>
        <w:t>e</w:t>
      </w:r>
      <w:r>
        <w:rPr>
          <w:b/>
          <w:spacing w:val="-1"/>
          <w:w w:val="98"/>
          <w:sz w:val="24"/>
          <w:szCs w:val="24"/>
        </w:rPr>
        <w:t>d</w:t>
      </w:r>
      <w:r>
        <w:rPr>
          <w:b/>
          <w:spacing w:val="1"/>
          <w:w w:val="98"/>
          <w:sz w:val="24"/>
          <w:szCs w:val="24"/>
        </w:rPr>
        <w:t>uc</w:t>
      </w:r>
      <w:r>
        <w:rPr>
          <w:b/>
          <w:spacing w:val="-1"/>
          <w:w w:val="98"/>
          <w:sz w:val="24"/>
          <w:szCs w:val="24"/>
        </w:rPr>
        <w:t>tib</w:t>
      </w:r>
      <w:r>
        <w:rPr>
          <w:b/>
          <w:spacing w:val="1"/>
          <w:w w:val="98"/>
          <w:sz w:val="24"/>
          <w:szCs w:val="24"/>
        </w:rPr>
        <w:t>l</w:t>
      </w:r>
      <w:r>
        <w:rPr>
          <w:b/>
          <w:w w:val="98"/>
          <w:sz w:val="24"/>
          <w:szCs w:val="24"/>
        </w:rPr>
        <w:t>e</w:t>
      </w:r>
      <w:r>
        <w:rPr>
          <w:b/>
          <w:spacing w:val="-4"/>
          <w:w w:val="98"/>
          <w:sz w:val="24"/>
          <w:szCs w:val="24"/>
        </w:rPr>
        <w:t xml:space="preserve"> </w:t>
      </w:r>
      <w:r>
        <w:rPr>
          <w:b/>
          <w:spacing w:val="-2"/>
          <w:w w:val="105"/>
          <w:sz w:val="24"/>
          <w:szCs w:val="24"/>
        </w:rPr>
        <w:t>o</w:t>
      </w:r>
      <w:r>
        <w:rPr>
          <w:b/>
          <w:spacing w:val="-2"/>
          <w:w w:val="98"/>
          <w:sz w:val="24"/>
          <w:szCs w:val="24"/>
        </w:rPr>
        <w:t>p</w:t>
      </w:r>
      <w:r>
        <w:rPr>
          <w:b/>
          <w:spacing w:val="-1"/>
          <w:w w:val="101"/>
          <w:sz w:val="24"/>
          <w:szCs w:val="24"/>
        </w:rPr>
        <w:t>t</w:t>
      </w:r>
      <w:r>
        <w:rPr>
          <w:b/>
          <w:spacing w:val="1"/>
          <w:w w:val="106"/>
          <w:sz w:val="24"/>
          <w:szCs w:val="24"/>
        </w:rPr>
        <w:t>i</w:t>
      </w:r>
      <w:r>
        <w:rPr>
          <w:b/>
          <w:spacing w:val="-2"/>
          <w:w w:val="105"/>
          <w:sz w:val="24"/>
          <w:szCs w:val="24"/>
        </w:rPr>
        <w:t>o</w:t>
      </w:r>
      <w:r>
        <w:rPr>
          <w:b/>
          <w:w w:val="101"/>
          <w:sz w:val="24"/>
          <w:szCs w:val="24"/>
        </w:rPr>
        <w:t>n</w:t>
      </w:r>
      <w:r>
        <w:rPr>
          <w:w w:val="103"/>
          <w:sz w:val="24"/>
          <w:szCs w:val="24"/>
        </w:rPr>
        <w:t>)</w:t>
      </w:r>
    </w:p>
    <w:p w14:paraId="477483CE" w14:textId="77777777" w:rsidR="006A5F7B" w:rsidRDefault="006A5F7B">
      <w:pPr>
        <w:spacing w:line="200" w:lineRule="exact"/>
      </w:pPr>
    </w:p>
    <w:p w14:paraId="5BF1457C" w14:textId="77777777" w:rsidR="006A5F7B" w:rsidRDefault="006A5F7B">
      <w:pPr>
        <w:spacing w:before="11" w:line="220" w:lineRule="exact"/>
        <w:rPr>
          <w:sz w:val="22"/>
          <w:szCs w:val="22"/>
        </w:rPr>
        <w:sectPr w:rsidR="006A5F7B">
          <w:type w:val="continuous"/>
          <w:pgSz w:w="12240" w:h="15840"/>
          <w:pgMar w:top="240" w:right="920" w:bottom="0" w:left="240" w:header="720" w:footer="720" w:gutter="0"/>
          <w:cols w:space="720"/>
        </w:sectPr>
      </w:pPr>
    </w:p>
    <w:p w14:paraId="5203831B" w14:textId="111141CF" w:rsidR="006A5F7B" w:rsidRDefault="002171B8">
      <w:pPr>
        <w:tabs>
          <w:tab w:val="left" w:pos="7680"/>
        </w:tabs>
        <w:spacing w:before="19"/>
        <w:ind w:left="3180" w:right="-62"/>
        <w:rPr>
          <w:sz w:val="28"/>
          <w:szCs w:val="28"/>
        </w:rPr>
      </w:pPr>
      <w:r>
        <w:rPr>
          <w:spacing w:val="2"/>
          <w:w w:val="58"/>
          <w:sz w:val="28"/>
          <w:szCs w:val="28"/>
        </w:rPr>
        <w:t>T</w:t>
      </w:r>
      <w:r>
        <w:rPr>
          <w:spacing w:val="4"/>
          <w:w w:val="61"/>
          <w:sz w:val="28"/>
          <w:szCs w:val="28"/>
        </w:rPr>
        <w:t>O</w:t>
      </w:r>
      <w:r>
        <w:rPr>
          <w:spacing w:val="-1"/>
          <w:w w:val="58"/>
          <w:sz w:val="28"/>
          <w:szCs w:val="28"/>
        </w:rPr>
        <w:t>T</w:t>
      </w:r>
      <w:r>
        <w:rPr>
          <w:spacing w:val="11"/>
          <w:w w:val="58"/>
          <w:sz w:val="28"/>
          <w:szCs w:val="28"/>
        </w:rPr>
        <w:t>A</w:t>
      </w:r>
      <w:r>
        <w:rPr>
          <w:w w:val="58"/>
          <w:sz w:val="28"/>
          <w:szCs w:val="28"/>
        </w:rPr>
        <w:t>L</w:t>
      </w:r>
      <w:r>
        <w:rPr>
          <w:spacing w:val="-9"/>
          <w:sz w:val="28"/>
          <w:szCs w:val="28"/>
        </w:rPr>
        <w:t xml:space="preserve"> </w:t>
      </w:r>
      <w:r>
        <w:rPr>
          <w:spacing w:val="11"/>
          <w:w w:val="62"/>
          <w:sz w:val="28"/>
          <w:szCs w:val="28"/>
        </w:rPr>
        <w:t>DON</w:t>
      </w:r>
      <w:r>
        <w:rPr>
          <w:spacing w:val="-6"/>
          <w:w w:val="62"/>
          <w:sz w:val="28"/>
          <w:szCs w:val="28"/>
        </w:rPr>
        <w:t>A</w:t>
      </w:r>
      <w:r>
        <w:rPr>
          <w:spacing w:val="11"/>
          <w:w w:val="62"/>
          <w:sz w:val="28"/>
          <w:szCs w:val="28"/>
        </w:rPr>
        <w:t>TION</w:t>
      </w:r>
      <w:r>
        <w:rPr>
          <w:w w:val="70"/>
          <w:sz w:val="28"/>
          <w:szCs w:val="28"/>
        </w:rPr>
        <w:t>:</w:t>
      </w:r>
      <w:r>
        <w:rPr>
          <w:spacing w:val="-7"/>
          <w:sz w:val="28"/>
          <w:szCs w:val="28"/>
        </w:rPr>
        <w:t xml:space="preserve"> </w:t>
      </w:r>
      <w:r>
        <w:rPr>
          <w:w w:val="62"/>
          <w:sz w:val="28"/>
          <w:szCs w:val="28"/>
          <w:u w:val="single" w:color="6D6E70"/>
        </w:rPr>
        <w:t xml:space="preserve"> </w:t>
      </w:r>
      <w:r>
        <w:rPr>
          <w:sz w:val="28"/>
          <w:szCs w:val="28"/>
          <w:u w:val="single" w:color="6D6E70"/>
        </w:rPr>
        <w:tab/>
      </w:r>
    </w:p>
    <w:p w14:paraId="2F2F5667" w14:textId="66B225FD" w:rsidR="006A5F7B" w:rsidRDefault="002171B8" w:rsidP="00AE74F3">
      <w:pPr>
        <w:spacing w:before="1" w:line="100" w:lineRule="exact"/>
        <w:rPr>
          <w:sz w:val="11"/>
          <w:szCs w:val="11"/>
        </w:rPr>
      </w:pPr>
      <w:r>
        <w:br w:type="column"/>
      </w:r>
    </w:p>
    <w:p w14:paraId="5B68508C" w14:textId="77777777" w:rsidR="00AE74F3" w:rsidRDefault="00AE74F3" w:rsidP="00AE74F3">
      <w:pPr>
        <w:spacing w:before="1" w:line="100" w:lineRule="exact"/>
        <w:rPr>
          <w:sz w:val="11"/>
          <w:szCs w:val="11"/>
        </w:rPr>
      </w:pPr>
    </w:p>
    <w:p w14:paraId="4BE6EB71" w14:textId="77777777" w:rsidR="00AE74F3" w:rsidRDefault="00AE74F3" w:rsidP="00AE74F3">
      <w:pPr>
        <w:spacing w:before="1" w:line="100" w:lineRule="exact"/>
        <w:rPr>
          <w:sz w:val="11"/>
          <w:szCs w:val="11"/>
        </w:rPr>
      </w:pPr>
    </w:p>
    <w:p w14:paraId="74E32D0F" w14:textId="77777777" w:rsidR="00AE74F3" w:rsidRPr="00AE74F3" w:rsidRDefault="00AE74F3" w:rsidP="00AE74F3">
      <w:pPr>
        <w:spacing w:before="1" w:line="100" w:lineRule="exact"/>
        <w:rPr>
          <w:sz w:val="11"/>
          <w:szCs w:val="11"/>
        </w:rPr>
      </w:pPr>
    </w:p>
    <w:p w14:paraId="46128BC1" w14:textId="692A31AE" w:rsidR="006A5F7B" w:rsidRDefault="00D3751E">
      <w:pPr>
        <w:spacing w:line="260" w:lineRule="exact"/>
        <w:rPr>
          <w:sz w:val="28"/>
          <w:szCs w:val="28"/>
        </w:rPr>
        <w:sectPr w:rsidR="006A5F7B">
          <w:type w:val="continuous"/>
          <w:pgSz w:w="12240" w:h="15840"/>
          <w:pgMar w:top="240" w:right="920" w:bottom="0" w:left="240" w:header="720" w:footer="720" w:gutter="0"/>
          <w:cols w:num="2" w:space="720" w:equalWidth="0">
            <w:col w:w="7688" w:space="124"/>
            <w:col w:w="3268"/>
          </w:cols>
        </w:sectPr>
      </w:pPr>
      <w:bookmarkStart w:id="0" w:name="_GoBack"/>
      <w:bookmarkEnd w:id="0"/>
      <w:r>
        <w:pict w14:anchorId="1BDF2B36">
          <v:group id="_x0000_s1031" style="position:absolute;margin-left:261.05pt;margin-top:-15.4pt;width:135.3pt;height:0;z-index:-251657216;mso-position-horizontal-relative:page" coordorigin="5222,-308" coordsize="2706,0">
            <v:polyline id="_x0000_s1032" style="position:absolute" points="31332,-1848,34038,-1848" coordorigin="5222,-308" coordsize="2706,0" filled="f" strokecolor="#6d6e70" strokeweight=".5pt">
              <v:path arrowok="t"/>
              <o:lock v:ext="edit" verticies="t"/>
            </v:polyline>
            <w10:wrap anchorx="page"/>
          </v:group>
        </w:pict>
      </w:r>
      <w:r>
        <w:pict w14:anchorId="5B896C44">
          <v:group id="_x0000_s1029" style="position:absolute;margin-left:259.9pt;margin-top:5.9pt;width:135.3pt;height:0;z-index:-251656192;mso-position-horizontal-relative:page" coordorigin="5198,119" coordsize="2706,0">
            <v:polyline id="_x0000_s1030" style="position:absolute" points="31188,714,33894,714" coordorigin="5198,119" coordsize="2706,0" filled="f" strokecolor="#6d6e70" strokeweight=".5pt">
              <v:path arrowok="t"/>
              <o:lock v:ext="edit" verticies="t"/>
            </v:polyline>
            <w10:wrap anchorx="page"/>
          </v:group>
        </w:pict>
      </w:r>
    </w:p>
    <w:p w14:paraId="7D2A2A0C" w14:textId="77777777" w:rsidR="004778F4" w:rsidRDefault="004778F4">
      <w:pPr>
        <w:spacing w:before="6" w:line="160" w:lineRule="exact"/>
        <w:rPr>
          <w:sz w:val="16"/>
          <w:szCs w:val="16"/>
        </w:rPr>
      </w:pPr>
    </w:p>
    <w:p w14:paraId="559C02A6" w14:textId="77777777" w:rsidR="004778F4" w:rsidRDefault="004778F4">
      <w:pPr>
        <w:spacing w:before="6" w:line="160" w:lineRule="exact"/>
        <w:rPr>
          <w:sz w:val="16"/>
          <w:szCs w:val="16"/>
        </w:rPr>
      </w:pPr>
    </w:p>
    <w:p w14:paraId="508838E3" w14:textId="77777777" w:rsidR="006A5F7B" w:rsidRDefault="00D3751E">
      <w:pPr>
        <w:spacing w:before="6" w:line="160" w:lineRule="exact"/>
        <w:rPr>
          <w:sz w:val="16"/>
          <w:szCs w:val="16"/>
        </w:rPr>
      </w:pPr>
      <w:r>
        <w:pict w14:anchorId="420B48A4">
          <v:group id="_x0000_s1026" style="position:absolute;margin-left:533.7pt;margin-top:451.65pt;width:47.9pt;height:39.7pt;z-index:-251659264;mso-position-horizontal-relative:page;mso-position-vertical-relative:page" coordorigin="10674,9033" coordsize="958,794">
            <v:shape id="_x0000_s1028" style="position:absolute;left:11145;top:9132;width:223;height:69" coordorigin="11145,9132" coordsize="223,69" path="m11149,9132r-4,18l11150,9152r20,2l11189,9157r20,4l11229,9165r19,5l11267,9175r20,6l11306,9186r19,5l11345,9196r19,4l11369,9158r-20,-4l11329,9151r-20,-4l11290,9144r-20,-3l11251,9138r-20,-2l11211,9134r-20,-2l11171,9132r-20,l11149,9132xe" fillcolor="black" stroked="f">
              <v:path arrowok="t"/>
            </v:shape>
            <v:shape id="_x0000_s1027" style="position:absolute;left:10684;top:9043;width:938;height:774" coordorigin="10684,9043" coordsize="938,774" path="m11128,9675r2,-1l11137,9684r15,21l11159,9716r12,16l11185,9747r9,9l11209,9769r15,13l11241,9793r18,10l11278,9810r21,5l11319,9817r20,l11359,9816r20,-4l11398,9807r18,-7l11430,9792r9,-5l11448,9780r8,-8l11462,9765r10,-13l11473,9742r,-4l11481,9729r7,-12l11493,9707r9,-18l11509,9670r6,-19l11517,9643r6,-20l11528,9604r4,-19l11536,9565r4,-20l11544,9526r4,-20l11549,9501r5,-19l11558,9462r5,-19l11567,9423r5,-19l11577,9384r4,-19l11586,9345r5,-19l11595,9306r4,-19l11603,9267r4,-20l11611,9228r3,-20l11616,9188r3,-20l11619,9163r-1,-4l11623,9152r-12,-15l11593,9129r-19,-8l11556,9114r-19,-7l11518,9101r-19,-6l11479,9090r-19,-5l11441,9080r-20,-5l11401,9071r-19,-4l11361,9063r-20,-3l11321,9057r-19,-3l11282,9051r-20,-2l11240,9046r-20,-1l11201,9043r-20,l11161,9045r-19,3l11136,9049r-2,5l11129,9059r-1,4l11123,9083r-4,19l11114,9122r-4,19l11106,9161r-4,20l11098,9200r-3,16l11090,9236r-5,19l11080,9274r-5,20l11069,9313r-6,19l11058,9351r-4,16l11049,9387r-4,19l11041,9426r-4,19l11034,9465r-4,20l11027,9502r-4,20l11018,9541r-5,20l11011,9568r-3,7l10997,9559r-12,-16l10971,9530r-16,-13l10938,9506r-18,-9l10901,9490r-19,-6l10860,9481r-20,-1l10821,9481r-20,3l10781,9489r-21,7l10742,9505r-19,11l10706,9529r-14,15l10684,9557r3,9l10695,9583r13,21l10722,9625r14,16l10755,9656r17,10l10791,9674r19,7l10829,9685r21,4l10869,9690r19,-1l10907,9686r19,-4l10945,9676r19,-7l10982,9660r18,-10l11017,9638r10,-10l11033,9623r-3,-7l11027,9610r10,-17l11045,9573r6,-20l11055,9534r2,-8l11062,9506r4,-19l11069,9467r4,-19l11077,9428r3,-20l11084,9390r5,-20l11094,9351r6,-19l11106,9312r5,-19l11117,9274r5,-19l11125,9242r4,-19l11134,9203r4,-19l11142,9164r3,-14l11149,9132r4,-19l11157,9093r4,-19l11162,9069r,-2l11181,9072r20,4l11221,9079r15,2l11255,9084r20,2l11295,9089r20,3l11334,9096r20,3l11382,9104r20,4l11422,9113r19,4l11461,9122r19,6l11499,9133r19,7l11537,9146r19,7l11574,9161r10,4l11580,9184r-3,20l11576,9206r-18,-7l11539,9192r-19,-6l11500,9181r-20,-4l11461,9173r-20,-4l11421,9166r-20,-3l11388,9161r-19,-3l11364,9200r4,1l11388,9205r19,3l11427,9212r20,4l11467,9219r20,5l11506,9229r19,5l11544,9241r19,7l11568,9251r-4,19l11560,9290r-4,19l11553,9323r-5,20l11544,9362r-5,20l11534,9401r-5,20l11525,9440r-5,20l11516,9479r-1,6l11511,9504r-4,20l11503,9543r-5,20l11494,9582r-4,20l11486,9619r-5,19l11476,9658r-6,19l11466,9688r-3,7l11460,9702r-3,8l11442,9687r-12,-16l11412,9653r-15,-13l11380,9629r-18,-10l11343,9612r-19,-5l11304,9603r-20,-1l11264,9603r-21,4l11224,9613r-19,7l11187,9629r-18,10l11152,9650r-16,12l11127,9669r-3,2l11128,9675xe" fillcolor="black" stroked="f">
              <v:path arrowok="t"/>
            </v:shape>
            <w10:wrap anchorx="page" anchory="page"/>
          </v:group>
        </w:pict>
      </w:r>
    </w:p>
    <w:p w14:paraId="14FB4B23" w14:textId="77777777" w:rsidR="006A5F7B" w:rsidRDefault="006A5F7B">
      <w:pPr>
        <w:spacing w:line="200" w:lineRule="exact"/>
      </w:pPr>
    </w:p>
    <w:p w14:paraId="077E3C0F" w14:textId="6C712052" w:rsidR="006A5F7B" w:rsidRDefault="002171B8" w:rsidP="00D3751E">
      <w:pPr>
        <w:spacing w:before="6"/>
        <w:ind w:left="2692"/>
        <w:rPr>
          <w:sz w:val="28"/>
          <w:szCs w:val="28"/>
        </w:rPr>
      </w:pPr>
      <w:r>
        <w:rPr>
          <w:b/>
          <w:i/>
          <w:spacing w:val="7"/>
          <w:w w:val="91"/>
          <w:sz w:val="28"/>
          <w:szCs w:val="28"/>
        </w:rPr>
        <w:t>P</w:t>
      </w:r>
      <w:r>
        <w:rPr>
          <w:b/>
          <w:i/>
          <w:spacing w:val="10"/>
          <w:w w:val="91"/>
          <w:sz w:val="28"/>
          <w:szCs w:val="28"/>
        </w:rPr>
        <w:t>LE</w:t>
      </w:r>
      <w:r>
        <w:rPr>
          <w:b/>
          <w:i/>
          <w:spacing w:val="4"/>
          <w:w w:val="91"/>
          <w:sz w:val="28"/>
          <w:szCs w:val="28"/>
        </w:rPr>
        <w:t>A</w:t>
      </w:r>
      <w:r>
        <w:rPr>
          <w:b/>
          <w:i/>
          <w:spacing w:val="9"/>
          <w:w w:val="91"/>
          <w:sz w:val="28"/>
          <w:szCs w:val="28"/>
        </w:rPr>
        <w:t>S</w:t>
      </w:r>
      <w:r>
        <w:rPr>
          <w:b/>
          <w:i/>
          <w:w w:val="91"/>
          <w:sz w:val="28"/>
          <w:szCs w:val="28"/>
        </w:rPr>
        <w:t>E</w:t>
      </w:r>
      <w:r>
        <w:rPr>
          <w:b/>
          <w:i/>
          <w:spacing w:val="20"/>
          <w:w w:val="91"/>
          <w:sz w:val="28"/>
          <w:szCs w:val="28"/>
        </w:rPr>
        <w:t xml:space="preserve"> </w:t>
      </w:r>
      <w:r>
        <w:rPr>
          <w:b/>
          <w:i/>
          <w:spacing w:val="11"/>
          <w:sz w:val="28"/>
          <w:szCs w:val="28"/>
        </w:rPr>
        <w:t>TUR</w:t>
      </w:r>
      <w:r>
        <w:rPr>
          <w:b/>
          <w:i/>
          <w:sz w:val="28"/>
          <w:szCs w:val="28"/>
        </w:rPr>
        <w:t>N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b/>
          <w:i/>
          <w:spacing w:val="11"/>
          <w:sz w:val="28"/>
          <w:szCs w:val="28"/>
        </w:rPr>
        <w:t>I</w:t>
      </w:r>
      <w:r>
        <w:rPr>
          <w:b/>
          <w:i/>
          <w:sz w:val="28"/>
          <w:szCs w:val="28"/>
        </w:rPr>
        <w:t>N</w:t>
      </w:r>
      <w:r>
        <w:rPr>
          <w:b/>
          <w:i/>
          <w:spacing w:val="-1"/>
          <w:sz w:val="28"/>
          <w:szCs w:val="28"/>
        </w:rPr>
        <w:t xml:space="preserve"> </w:t>
      </w:r>
      <w:r w:rsidR="004778F4">
        <w:rPr>
          <w:b/>
          <w:i/>
          <w:spacing w:val="11"/>
          <w:sz w:val="28"/>
          <w:szCs w:val="28"/>
        </w:rPr>
        <w:t xml:space="preserve">BY </w:t>
      </w:r>
      <w:r w:rsidR="00D3751E" w:rsidRPr="00D3751E">
        <w:rPr>
          <w:b/>
          <w:i/>
          <w:spacing w:val="11"/>
          <w:sz w:val="28"/>
          <w:szCs w:val="28"/>
        </w:rPr>
        <w:t>May 10, 2019</w:t>
      </w:r>
    </w:p>
    <w:sectPr w:rsidR="006A5F7B">
      <w:type w:val="continuous"/>
      <w:pgSz w:w="12240" w:h="15840"/>
      <w:pgMar w:top="240" w:right="920" w:bottom="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C5740" w14:textId="77777777" w:rsidR="0030141A" w:rsidRDefault="0030141A" w:rsidP="0030141A">
      <w:r>
        <w:separator/>
      </w:r>
    </w:p>
  </w:endnote>
  <w:endnote w:type="continuationSeparator" w:id="0">
    <w:p w14:paraId="6AB2C1C3" w14:textId="77777777" w:rsidR="0030141A" w:rsidRDefault="0030141A" w:rsidP="0030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C7AD7" w14:textId="77777777" w:rsidR="0030141A" w:rsidRDefault="00301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5E326" w14:textId="77777777" w:rsidR="0030141A" w:rsidRDefault="003014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04837" w14:textId="77777777" w:rsidR="0030141A" w:rsidRDefault="00301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5255A" w14:textId="77777777" w:rsidR="0030141A" w:rsidRDefault="0030141A" w:rsidP="0030141A">
      <w:r>
        <w:separator/>
      </w:r>
    </w:p>
  </w:footnote>
  <w:footnote w:type="continuationSeparator" w:id="0">
    <w:p w14:paraId="0C576F97" w14:textId="77777777" w:rsidR="0030141A" w:rsidRDefault="0030141A" w:rsidP="0030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682CD" w14:textId="77777777" w:rsidR="0030141A" w:rsidRDefault="003014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F2B0E" w14:textId="77777777" w:rsidR="0030141A" w:rsidRDefault="003014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1E21" w14:textId="77777777" w:rsidR="0030141A" w:rsidRDefault="003014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038"/>
    <w:multiLevelType w:val="hybridMultilevel"/>
    <w:tmpl w:val="5EFA2556"/>
    <w:lvl w:ilvl="0" w:tplc="04090003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1" w:hanging="360"/>
      </w:pPr>
      <w:rPr>
        <w:rFonts w:ascii="Wingdings" w:hAnsi="Wingdings" w:hint="default"/>
      </w:rPr>
    </w:lvl>
  </w:abstractNum>
  <w:abstractNum w:abstractNumId="1" w15:restartNumberingAfterBreak="0">
    <w:nsid w:val="11FF1E7D"/>
    <w:multiLevelType w:val="hybridMultilevel"/>
    <w:tmpl w:val="AFA00A8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855374D"/>
    <w:multiLevelType w:val="multilevel"/>
    <w:tmpl w:val="6DBC40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B3C0E15"/>
    <w:multiLevelType w:val="hybridMultilevel"/>
    <w:tmpl w:val="E0C4450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E3F7623"/>
    <w:multiLevelType w:val="hybridMultilevel"/>
    <w:tmpl w:val="B8C2894C"/>
    <w:lvl w:ilvl="0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742A34EA"/>
    <w:multiLevelType w:val="hybridMultilevel"/>
    <w:tmpl w:val="43B29098"/>
    <w:lvl w:ilvl="0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7B"/>
    <w:rsid w:val="0008795F"/>
    <w:rsid w:val="0012445E"/>
    <w:rsid w:val="001A442B"/>
    <w:rsid w:val="002171B8"/>
    <w:rsid w:val="002A2F09"/>
    <w:rsid w:val="0030141A"/>
    <w:rsid w:val="00375EB8"/>
    <w:rsid w:val="004778F4"/>
    <w:rsid w:val="00497D51"/>
    <w:rsid w:val="006938FC"/>
    <w:rsid w:val="006A5F7B"/>
    <w:rsid w:val="00AE74F3"/>
    <w:rsid w:val="00D3751E"/>
    <w:rsid w:val="00EF25AF"/>
    <w:rsid w:val="00F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6BF9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A6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1A"/>
  </w:style>
  <w:style w:type="paragraph" w:styleId="Footer">
    <w:name w:val="footer"/>
    <w:basedOn w:val="Normal"/>
    <w:link w:val="FooterChar"/>
    <w:uiPriority w:val="99"/>
    <w:unhideWhenUsed/>
    <w:rsid w:val="00301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Barclay</dc:creator>
  <cp:lastModifiedBy>David R. Fischer</cp:lastModifiedBy>
  <cp:revision>2</cp:revision>
  <dcterms:created xsi:type="dcterms:W3CDTF">2019-04-24T17:19:00Z</dcterms:created>
  <dcterms:modified xsi:type="dcterms:W3CDTF">2019-04-24T17:19:00Z</dcterms:modified>
</cp:coreProperties>
</file>