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CC441" w14:textId="10D60882" w:rsidR="00BB1C4D" w:rsidRDefault="006C10E2">
      <w:pPr>
        <w:spacing w:before="4"/>
        <w:ind w:left="3355" w:right="2316"/>
        <w:jc w:val="center"/>
        <w:rPr>
          <w:sz w:val="59"/>
          <w:szCs w:val="59"/>
        </w:rPr>
      </w:pPr>
      <w:r>
        <w:pict w14:anchorId="63D721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17.55pt;margin-top:17.5pt;width:52.75pt;height:562.35pt;z-index:-251662336;mso-position-horizontal-relative:page;mso-position-vertical-relative:page">
            <v:imagedata r:id="rId7" o:title=""/>
            <w10:wrap anchorx="page" anchory="page"/>
          </v:shape>
        </w:pict>
      </w:r>
      <w:r w:rsidR="00A94062">
        <w:rPr>
          <w:color w:val="727376"/>
          <w:spacing w:val="41"/>
          <w:w w:val="60"/>
          <w:sz w:val="59"/>
          <w:szCs w:val="59"/>
        </w:rPr>
        <w:t>Seaholm HS Orchestra</w:t>
      </w:r>
    </w:p>
    <w:p w14:paraId="2F31E53B" w14:textId="77777777" w:rsidR="00BB1C4D" w:rsidRDefault="005F066D">
      <w:pPr>
        <w:spacing w:line="700" w:lineRule="exact"/>
        <w:ind w:left="2111" w:right="1169"/>
        <w:jc w:val="center"/>
        <w:rPr>
          <w:sz w:val="70"/>
          <w:szCs w:val="70"/>
        </w:rPr>
      </w:pPr>
      <w:r>
        <w:rPr>
          <w:b/>
          <w:color w:val="363435"/>
          <w:spacing w:val="8"/>
          <w:w w:val="83"/>
          <w:position w:val="1"/>
          <w:sz w:val="70"/>
          <w:szCs w:val="70"/>
        </w:rPr>
        <w:t>C</w:t>
      </w:r>
      <w:r>
        <w:rPr>
          <w:b/>
          <w:color w:val="363435"/>
          <w:spacing w:val="-2"/>
          <w:w w:val="83"/>
          <w:position w:val="1"/>
          <w:sz w:val="70"/>
          <w:szCs w:val="70"/>
        </w:rPr>
        <w:t>O</w:t>
      </w:r>
      <w:r>
        <w:rPr>
          <w:b/>
          <w:color w:val="363435"/>
          <w:spacing w:val="6"/>
          <w:w w:val="83"/>
          <w:position w:val="1"/>
          <w:sz w:val="70"/>
          <w:szCs w:val="70"/>
        </w:rPr>
        <w:t>RP</w:t>
      </w:r>
      <w:r>
        <w:rPr>
          <w:b/>
          <w:color w:val="363435"/>
          <w:spacing w:val="-2"/>
          <w:w w:val="83"/>
          <w:position w:val="1"/>
          <w:sz w:val="70"/>
          <w:szCs w:val="70"/>
        </w:rPr>
        <w:t>O</w:t>
      </w:r>
      <w:r>
        <w:rPr>
          <w:b/>
          <w:color w:val="363435"/>
          <w:spacing w:val="9"/>
          <w:w w:val="83"/>
          <w:position w:val="1"/>
          <w:sz w:val="70"/>
          <w:szCs w:val="70"/>
        </w:rPr>
        <w:t>R</w:t>
      </w:r>
      <w:r>
        <w:rPr>
          <w:b/>
          <w:color w:val="363435"/>
          <w:spacing w:val="-30"/>
          <w:w w:val="83"/>
          <w:position w:val="1"/>
          <w:sz w:val="70"/>
          <w:szCs w:val="70"/>
        </w:rPr>
        <w:t>A</w:t>
      </w:r>
      <w:r>
        <w:rPr>
          <w:b/>
          <w:color w:val="363435"/>
          <w:spacing w:val="6"/>
          <w:w w:val="83"/>
          <w:position w:val="1"/>
          <w:sz w:val="70"/>
          <w:szCs w:val="70"/>
        </w:rPr>
        <w:t>T</w:t>
      </w:r>
      <w:r>
        <w:rPr>
          <w:b/>
          <w:color w:val="363435"/>
          <w:w w:val="83"/>
          <w:position w:val="1"/>
          <w:sz w:val="70"/>
          <w:szCs w:val="70"/>
        </w:rPr>
        <w:t>E</w:t>
      </w:r>
      <w:r>
        <w:rPr>
          <w:b/>
          <w:color w:val="363435"/>
          <w:spacing w:val="39"/>
          <w:w w:val="83"/>
          <w:position w:val="1"/>
          <w:sz w:val="70"/>
          <w:szCs w:val="70"/>
        </w:rPr>
        <w:t xml:space="preserve"> </w:t>
      </w:r>
      <w:r>
        <w:rPr>
          <w:b/>
          <w:color w:val="363435"/>
          <w:spacing w:val="-4"/>
          <w:w w:val="84"/>
          <w:position w:val="1"/>
          <w:sz w:val="70"/>
          <w:szCs w:val="70"/>
        </w:rPr>
        <w:t>S</w:t>
      </w:r>
      <w:r>
        <w:rPr>
          <w:b/>
          <w:color w:val="363435"/>
          <w:spacing w:val="7"/>
          <w:w w:val="86"/>
          <w:position w:val="1"/>
          <w:sz w:val="70"/>
          <w:szCs w:val="70"/>
        </w:rPr>
        <w:t>P</w:t>
      </w:r>
      <w:r>
        <w:rPr>
          <w:b/>
          <w:color w:val="363435"/>
          <w:spacing w:val="-3"/>
          <w:w w:val="86"/>
          <w:position w:val="1"/>
          <w:sz w:val="70"/>
          <w:szCs w:val="70"/>
        </w:rPr>
        <w:t>O</w:t>
      </w:r>
      <w:r>
        <w:rPr>
          <w:b/>
          <w:color w:val="363435"/>
          <w:spacing w:val="7"/>
          <w:w w:val="86"/>
          <w:position w:val="1"/>
          <w:sz w:val="70"/>
          <w:szCs w:val="70"/>
        </w:rPr>
        <w:t>NS</w:t>
      </w:r>
      <w:r>
        <w:rPr>
          <w:b/>
          <w:color w:val="363435"/>
          <w:spacing w:val="-3"/>
          <w:w w:val="86"/>
          <w:position w:val="1"/>
          <w:sz w:val="70"/>
          <w:szCs w:val="70"/>
        </w:rPr>
        <w:t>O</w:t>
      </w:r>
      <w:r>
        <w:rPr>
          <w:b/>
          <w:color w:val="363435"/>
          <w:spacing w:val="7"/>
          <w:w w:val="84"/>
          <w:position w:val="1"/>
          <w:sz w:val="70"/>
          <w:szCs w:val="70"/>
        </w:rPr>
        <w:t>R</w:t>
      </w:r>
      <w:r>
        <w:rPr>
          <w:b/>
          <w:color w:val="363435"/>
          <w:spacing w:val="-4"/>
          <w:w w:val="84"/>
          <w:position w:val="1"/>
          <w:sz w:val="70"/>
          <w:szCs w:val="70"/>
        </w:rPr>
        <w:t>S</w:t>
      </w:r>
      <w:r>
        <w:rPr>
          <w:b/>
          <w:color w:val="363435"/>
          <w:spacing w:val="7"/>
          <w:w w:val="89"/>
          <w:position w:val="1"/>
          <w:sz w:val="70"/>
          <w:szCs w:val="70"/>
        </w:rPr>
        <w:t>HIP</w:t>
      </w:r>
    </w:p>
    <w:p w14:paraId="2833C667" w14:textId="77777777" w:rsidR="00BB1C4D" w:rsidRDefault="005F066D">
      <w:pPr>
        <w:spacing w:before="92"/>
        <w:ind w:left="3813" w:right="2878"/>
        <w:jc w:val="center"/>
        <w:rPr>
          <w:sz w:val="51"/>
          <w:szCs w:val="51"/>
        </w:rPr>
      </w:pPr>
      <w:r>
        <w:rPr>
          <w:color w:val="363435"/>
          <w:spacing w:val="16"/>
          <w:w w:val="63"/>
          <w:sz w:val="51"/>
          <w:szCs w:val="51"/>
        </w:rPr>
        <w:t>A</w:t>
      </w:r>
      <w:r>
        <w:rPr>
          <w:color w:val="363435"/>
          <w:spacing w:val="13"/>
          <w:w w:val="63"/>
          <w:sz w:val="51"/>
          <w:szCs w:val="51"/>
        </w:rPr>
        <w:t>D</w:t>
      </w:r>
      <w:r>
        <w:rPr>
          <w:color w:val="363435"/>
          <w:spacing w:val="16"/>
          <w:w w:val="63"/>
          <w:sz w:val="51"/>
          <w:szCs w:val="51"/>
        </w:rPr>
        <w:t>VE</w:t>
      </w:r>
      <w:r>
        <w:rPr>
          <w:color w:val="363435"/>
          <w:spacing w:val="13"/>
          <w:w w:val="63"/>
          <w:sz w:val="51"/>
          <w:szCs w:val="51"/>
        </w:rPr>
        <w:t>R</w:t>
      </w:r>
      <w:r>
        <w:rPr>
          <w:color w:val="363435"/>
          <w:spacing w:val="16"/>
          <w:w w:val="63"/>
          <w:sz w:val="51"/>
          <w:szCs w:val="51"/>
        </w:rPr>
        <w:t>TISEMEN</w:t>
      </w:r>
      <w:r>
        <w:rPr>
          <w:color w:val="363435"/>
          <w:w w:val="63"/>
          <w:sz w:val="51"/>
          <w:szCs w:val="51"/>
        </w:rPr>
        <w:t>T</w:t>
      </w:r>
      <w:r>
        <w:rPr>
          <w:color w:val="363435"/>
          <w:spacing w:val="47"/>
          <w:w w:val="63"/>
          <w:sz w:val="51"/>
          <w:szCs w:val="51"/>
        </w:rPr>
        <w:t xml:space="preserve"> </w:t>
      </w:r>
      <w:r>
        <w:rPr>
          <w:color w:val="363435"/>
          <w:spacing w:val="17"/>
          <w:w w:val="56"/>
          <w:sz w:val="51"/>
          <w:szCs w:val="51"/>
        </w:rPr>
        <w:t>C</w:t>
      </w:r>
      <w:r>
        <w:rPr>
          <w:color w:val="363435"/>
          <w:spacing w:val="26"/>
          <w:w w:val="61"/>
          <w:sz w:val="51"/>
          <w:szCs w:val="51"/>
        </w:rPr>
        <w:t>ONT</w:t>
      </w:r>
      <w:r>
        <w:rPr>
          <w:color w:val="363435"/>
          <w:spacing w:val="29"/>
          <w:w w:val="61"/>
          <w:sz w:val="51"/>
          <w:szCs w:val="51"/>
        </w:rPr>
        <w:t>R</w:t>
      </w:r>
      <w:r>
        <w:rPr>
          <w:color w:val="363435"/>
          <w:spacing w:val="15"/>
          <w:w w:val="60"/>
          <w:sz w:val="51"/>
          <w:szCs w:val="51"/>
        </w:rPr>
        <w:t>A</w:t>
      </w:r>
      <w:r>
        <w:rPr>
          <w:color w:val="363435"/>
          <w:spacing w:val="30"/>
          <w:w w:val="56"/>
          <w:sz w:val="51"/>
          <w:szCs w:val="51"/>
        </w:rPr>
        <w:t>C</w:t>
      </w:r>
      <w:r>
        <w:rPr>
          <w:color w:val="363435"/>
          <w:w w:val="58"/>
          <w:sz w:val="51"/>
          <w:szCs w:val="51"/>
        </w:rPr>
        <w:t>T</w:t>
      </w:r>
    </w:p>
    <w:p w14:paraId="654F1935" w14:textId="77777777" w:rsidR="00BB1C4D" w:rsidRDefault="00BB1C4D">
      <w:pPr>
        <w:spacing w:before="15" w:line="200" w:lineRule="exact"/>
      </w:pPr>
    </w:p>
    <w:p w14:paraId="26870483" w14:textId="77777777" w:rsidR="00BB1C4D" w:rsidRDefault="005F066D">
      <w:pPr>
        <w:tabs>
          <w:tab w:val="left" w:pos="11260"/>
        </w:tabs>
        <w:spacing w:line="591" w:lineRule="auto"/>
        <w:ind w:left="1505" w:right="353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N</w:t>
      </w:r>
      <w:r>
        <w:rPr>
          <w:color w:val="363435"/>
          <w:spacing w:val="10"/>
          <w:sz w:val="24"/>
          <w:szCs w:val="24"/>
        </w:rPr>
        <w:t>AM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-7"/>
          <w:sz w:val="24"/>
          <w:szCs w:val="24"/>
        </w:rPr>
        <w:t xml:space="preserve"> </w:t>
      </w:r>
      <w:r>
        <w:rPr>
          <w:color w:val="363435"/>
          <w:spacing w:val="7"/>
          <w:sz w:val="24"/>
          <w:szCs w:val="24"/>
        </w:rPr>
        <w:t>O</w:t>
      </w:r>
      <w:r>
        <w:rPr>
          <w:color w:val="363435"/>
          <w:sz w:val="24"/>
          <w:szCs w:val="24"/>
        </w:rPr>
        <w:t>F</w:t>
      </w:r>
      <w:r>
        <w:rPr>
          <w:color w:val="363435"/>
          <w:spacing w:val="10"/>
          <w:sz w:val="24"/>
          <w:szCs w:val="24"/>
        </w:rPr>
        <w:t xml:space="preserve"> </w:t>
      </w:r>
      <w:r>
        <w:rPr>
          <w:color w:val="363435"/>
          <w:spacing w:val="7"/>
          <w:w w:val="85"/>
          <w:sz w:val="24"/>
          <w:szCs w:val="24"/>
        </w:rPr>
        <w:t>S</w:t>
      </w:r>
      <w:r>
        <w:rPr>
          <w:color w:val="363435"/>
          <w:spacing w:val="10"/>
          <w:w w:val="90"/>
          <w:sz w:val="24"/>
          <w:szCs w:val="24"/>
        </w:rPr>
        <w:t>ELLER</w:t>
      </w:r>
      <w:r>
        <w:rPr>
          <w:color w:val="363435"/>
          <w:w w:val="90"/>
          <w:sz w:val="24"/>
          <w:szCs w:val="24"/>
        </w:rPr>
        <w:t>:</w:t>
      </w:r>
      <w:r>
        <w:rPr>
          <w:color w:val="363435"/>
          <w:spacing w:val="-11"/>
          <w:sz w:val="24"/>
          <w:szCs w:val="24"/>
        </w:rPr>
        <w:t xml:space="preserve"> </w:t>
      </w:r>
      <w:r>
        <w:rPr>
          <w:color w:val="363435"/>
          <w:w w:val="90"/>
          <w:sz w:val="24"/>
          <w:szCs w:val="24"/>
          <w:u w:val="single" w:color="363435"/>
        </w:rPr>
        <w:t xml:space="preserve"> </w:t>
      </w:r>
      <w:r>
        <w:rPr>
          <w:color w:val="363435"/>
          <w:sz w:val="24"/>
          <w:szCs w:val="24"/>
          <w:u w:val="single" w:color="363435"/>
        </w:rPr>
        <w:tab/>
      </w:r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-2"/>
          <w:w w:val="102"/>
          <w:sz w:val="24"/>
          <w:szCs w:val="24"/>
        </w:rPr>
        <w:t>N</w:t>
      </w:r>
      <w:r>
        <w:rPr>
          <w:color w:val="363435"/>
          <w:spacing w:val="7"/>
          <w:w w:val="96"/>
          <w:sz w:val="24"/>
          <w:szCs w:val="24"/>
        </w:rPr>
        <w:t>AM</w:t>
      </w:r>
      <w:r>
        <w:rPr>
          <w:color w:val="363435"/>
          <w:w w:val="96"/>
          <w:sz w:val="24"/>
          <w:szCs w:val="24"/>
        </w:rPr>
        <w:t>E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pacing w:val="5"/>
          <w:sz w:val="24"/>
          <w:szCs w:val="24"/>
        </w:rPr>
        <w:t>O</w:t>
      </w:r>
      <w:r>
        <w:rPr>
          <w:color w:val="363435"/>
          <w:sz w:val="24"/>
          <w:szCs w:val="24"/>
        </w:rPr>
        <w:t>F</w:t>
      </w:r>
      <w:r>
        <w:rPr>
          <w:color w:val="363435"/>
          <w:spacing w:val="5"/>
          <w:sz w:val="24"/>
          <w:szCs w:val="24"/>
        </w:rPr>
        <w:t xml:space="preserve"> </w:t>
      </w:r>
      <w:r>
        <w:rPr>
          <w:color w:val="363435"/>
          <w:spacing w:val="7"/>
          <w:w w:val="98"/>
          <w:sz w:val="24"/>
          <w:szCs w:val="24"/>
        </w:rPr>
        <w:t>A</w:t>
      </w:r>
      <w:r>
        <w:rPr>
          <w:color w:val="363435"/>
          <w:spacing w:val="3"/>
          <w:w w:val="98"/>
          <w:sz w:val="24"/>
          <w:szCs w:val="24"/>
        </w:rPr>
        <w:t>D</w:t>
      </w:r>
      <w:r>
        <w:rPr>
          <w:color w:val="363435"/>
          <w:spacing w:val="7"/>
          <w:w w:val="94"/>
          <w:sz w:val="24"/>
          <w:szCs w:val="24"/>
        </w:rPr>
        <w:t>VE</w:t>
      </w:r>
      <w:r>
        <w:rPr>
          <w:color w:val="363435"/>
          <w:w w:val="94"/>
          <w:sz w:val="24"/>
          <w:szCs w:val="24"/>
        </w:rPr>
        <w:t>R</w:t>
      </w:r>
      <w:r>
        <w:rPr>
          <w:color w:val="363435"/>
          <w:spacing w:val="7"/>
          <w:w w:val="95"/>
          <w:sz w:val="24"/>
          <w:szCs w:val="24"/>
        </w:rPr>
        <w:t>TI</w:t>
      </w:r>
      <w:r>
        <w:rPr>
          <w:color w:val="363435"/>
          <w:spacing w:val="4"/>
          <w:w w:val="95"/>
          <w:sz w:val="24"/>
          <w:szCs w:val="24"/>
        </w:rPr>
        <w:t>S</w:t>
      </w:r>
      <w:r>
        <w:rPr>
          <w:color w:val="363435"/>
          <w:spacing w:val="7"/>
          <w:w w:val="91"/>
          <w:sz w:val="24"/>
          <w:szCs w:val="24"/>
        </w:rPr>
        <w:t>ER</w:t>
      </w:r>
      <w:r>
        <w:rPr>
          <w:color w:val="363435"/>
          <w:w w:val="91"/>
          <w:sz w:val="24"/>
          <w:szCs w:val="24"/>
        </w:rPr>
        <w:t>:</w:t>
      </w:r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-3"/>
          <w:sz w:val="24"/>
          <w:szCs w:val="24"/>
        </w:rPr>
        <w:t xml:space="preserve"> </w:t>
      </w:r>
      <w:r>
        <w:rPr>
          <w:color w:val="363435"/>
          <w:w w:val="90"/>
          <w:sz w:val="24"/>
          <w:szCs w:val="24"/>
          <w:u w:val="single" w:color="363435"/>
        </w:rPr>
        <w:t xml:space="preserve"> </w:t>
      </w:r>
      <w:r>
        <w:rPr>
          <w:color w:val="363435"/>
          <w:sz w:val="24"/>
          <w:szCs w:val="24"/>
          <w:u w:val="single" w:color="363435"/>
        </w:rPr>
        <w:tab/>
      </w:r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7"/>
          <w:w w:val="98"/>
          <w:sz w:val="24"/>
          <w:szCs w:val="24"/>
        </w:rPr>
        <w:t>A</w:t>
      </w:r>
      <w:r>
        <w:rPr>
          <w:color w:val="363435"/>
          <w:spacing w:val="5"/>
          <w:w w:val="98"/>
          <w:sz w:val="24"/>
          <w:szCs w:val="24"/>
        </w:rPr>
        <w:t>D</w:t>
      </w:r>
      <w:r>
        <w:rPr>
          <w:color w:val="363435"/>
          <w:spacing w:val="5"/>
          <w:w w:val="101"/>
          <w:sz w:val="24"/>
          <w:szCs w:val="24"/>
        </w:rPr>
        <w:t>D</w:t>
      </w:r>
      <w:r>
        <w:rPr>
          <w:color w:val="363435"/>
          <w:spacing w:val="7"/>
          <w:w w:val="88"/>
          <w:sz w:val="24"/>
          <w:szCs w:val="24"/>
        </w:rPr>
        <w:t>RESS</w:t>
      </w:r>
      <w:r>
        <w:rPr>
          <w:color w:val="363435"/>
          <w:spacing w:val="2"/>
          <w:w w:val="88"/>
          <w:sz w:val="24"/>
          <w:szCs w:val="24"/>
        </w:rPr>
        <w:t>:</w:t>
      </w:r>
      <w:r>
        <w:rPr>
          <w:color w:val="363435"/>
          <w:w w:val="90"/>
          <w:sz w:val="24"/>
          <w:szCs w:val="24"/>
          <w:u w:val="single" w:color="363435"/>
        </w:rPr>
        <w:t xml:space="preserve"> </w:t>
      </w:r>
      <w:r>
        <w:rPr>
          <w:color w:val="363435"/>
          <w:sz w:val="24"/>
          <w:szCs w:val="24"/>
          <w:u w:val="single" w:color="363435"/>
        </w:rPr>
        <w:tab/>
      </w:r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-1"/>
          <w:w w:val="99"/>
          <w:sz w:val="24"/>
          <w:szCs w:val="24"/>
        </w:rPr>
        <w:t>C</w:t>
      </w:r>
      <w:r>
        <w:rPr>
          <w:color w:val="363435"/>
          <w:spacing w:val="-5"/>
          <w:w w:val="103"/>
          <w:sz w:val="24"/>
          <w:szCs w:val="24"/>
        </w:rPr>
        <w:t>O</w:t>
      </w:r>
      <w:r>
        <w:rPr>
          <w:color w:val="363435"/>
          <w:spacing w:val="-2"/>
          <w:w w:val="102"/>
          <w:sz w:val="24"/>
          <w:szCs w:val="24"/>
        </w:rPr>
        <w:t>N</w:t>
      </w:r>
      <w:r>
        <w:rPr>
          <w:color w:val="363435"/>
          <w:spacing w:val="-20"/>
          <w:w w:val="102"/>
          <w:sz w:val="24"/>
          <w:szCs w:val="24"/>
        </w:rPr>
        <w:t>T</w:t>
      </w:r>
      <w:r>
        <w:rPr>
          <w:color w:val="363435"/>
          <w:spacing w:val="-9"/>
          <w:w w:val="95"/>
          <w:sz w:val="24"/>
          <w:szCs w:val="24"/>
        </w:rPr>
        <w:t>A</w:t>
      </w:r>
      <w:r>
        <w:rPr>
          <w:color w:val="363435"/>
          <w:spacing w:val="-2"/>
          <w:sz w:val="24"/>
          <w:szCs w:val="24"/>
        </w:rPr>
        <w:t>C</w:t>
      </w:r>
      <w:r>
        <w:rPr>
          <w:color w:val="363435"/>
          <w:sz w:val="24"/>
          <w:szCs w:val="24"/>
        </w:rPr>
        <w:t>T</w:t>
      </w:r>
      <w:r>
        <w:rPr>
          <w:color w:val="363435"/>
          <w:spacing w:val="-13"/>
          <w:sz w:val="24"/>
          <w:szCs w:val="24"/>
        </w:rPr>
        <w:t xml:space="preserve"> </w:t>
      </w:r>
      <w:r>
        <w:rPr>
          <w:color w:val="363435"/>
          <w:spacing w:val="-4"/>
          <w:sz w:val="24"/>
          <w:szCs w:val="24"/>
        </w:rPr>
        <w:t>P</w:t>
      </w:r>
      <w:r>
        <w:rPr>
          <w:color w:val="363435"/>
          <w:spacing w:val="-2"/>
          <w:sz w:val="24"/>
          <w:szCs w:val="24"/>
        </w:rPr>
        <w:t>ERS</w:t>
      </w:r>
      <w:r>
        <w:rPr>
          <w:color w:val="363435"/>
          <w:spacing w:val="-5"/>
          <w:sz w:val="24"/>
          <w:szCs w:val="24"/>
        </w:rPr>
        <w:t>O</w:t>
      </w:r>
      <w:r>
        <w:rPr>
          <w:color w:val="363435"/>
          <w:spacing w:val="-2"/>
          <w:sz w:val="24"/>
          <w:szCs w:val="24"/>
        </w:rPr>
        <w:t>N</w:t>
      </w:r>
      <w:r>
        <w:rPr>
          <w:color w:val="363435"/>
          <w:sz w:val="24"/>
          <w:szCs w:val="24"/>
        </w:rPr>
        <w:t xml:space="preserve">: </w:t>
      </w:r>
      <w:r>
        <w:rPr>
          <w:color w:val="363435"/>
          <w:spacing w:val="-24"/>
          <w:sz w:val="24"/>
          <w:szCs w:val="24"/>
        </w:rPr>
        <w:t xml:space="preserve"> </w:t>
      </w:r>
      <w:r>
        <w:rPr>
          <w:color w:val="363435"/>
          <w:w w:val="90"/>
          <w:sz w:val="24"/>
          <w:szCs w:val="24"/>
          <w:u w:val="single" w:color="363435"/>
        </w:rPr>
        <w:t xml:space="preserve"> </w:t>
      </w:r>
      <w:r>
        <w:rPr>
          <w:color w:val="363435"/>
          <w:sz w:val="24"/>
          <w:szCs w:val="24"/>
          <w:u w:val="single" w:color="363435"/>
        </w:rPr>
        <w:tab/>
      </w:r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6"/>
          <w:w w:val="101"/>
          <w:sz w:val="24"/>
          <w:szCs w:val="24"/>
        </w:rPr>
        <w:t>P</w:t>
      </w:r>
      <w:r>
        <w:rPr>
          <w:color w:val="363435"/>
          <w:spacing w:val="4"/>
          <w:w w:val="106"/>
          <w:sz w:val="24"/>
          <w:szCs w:val="24"/>
        </w:rPr>
        <w:t>H</w:t>
      </w:r>
      <w:r>
        <w:rPr>
          <w:color w:val="363435"/>
          <w:spacing w:val="5"/>
          <w:w w:val="103"/>
          <w:sz w:val="24"/>
          <w:szCs w:val="24"/>
        </w:rPr>
        <w:t>O</w:t>
      </w:r>
      <w:r>
        <w:rPr>
          <w:color w:val="363435"/>
          <w:spacing w:val="7"/>
          <w:w w:val="98"/>
          <w:sz w:val="24"/>
          <w:szCs w:val="24"/>
        </w:rPr>
        <w:t>N</w:t>
      </w:r>
      <w:r>
        <w:rPr>
          <w:color w:val="363435"/>
          <w:w w:val="98"/>
          <w:sz w:val="24"/>
          <w:szCs w:val="24"/>
        </w:rPr>
        <w:t>E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pacing w:val="7"/>
          <w:w w:val="102"/>
          <w:sz w:val="24"/>
          <w:szCs w:val="24"/>
        </w:rPr>
        <w:t>N</w:t>
      </w:r>
      <w:r>
        <w:rPr>
          <w:color w:val="363435"/>
          <w:spacing w:val="4"/>
          <w:w w:val="102"/>
          <w:sz w:val="24"/>
          <w:szCs w:val="24"/>
        </w:rPr>
        <w:t>U</w:t>
      </w:r>
      <w:r>
        <w:rPr>
          <w:color w:val="363435"/>
          <w:spacing w:val="7"/>
          <w:w w:val="95"/>
          <w:sz w:val="24"/>
          <w:szCs w:val="24"/>
        </w:rPr>
        <w:t>M</w:t>
      </w:r>
      <w:r>
        <w:rPr>
          <w:color w:val="363435"/>
          <w:spacing w:val="6"/>
          <w:w w:val="95"/>
          <w:sz w:val="24"/>
          <w:szCs w:val="24"/>
        </w:rPr>
        <w:t>B</w:t>
      </w:r>
      <w:r>
        <w:rPr>
          <w:color w:val="363435"/>
          <w:spacing w:val="7"/>
          <w:w w:val="91"/>
          <w:sz w:val="24"/>
          <w:szCs w:val="24"/>
        </w:rPr>
        <w:t>ER</w:t>
      </w:r>
      <w:r>
        <w:rPr>
          <w:color w:val="363435"/>
          <w:w w:val="91"/>
          <w:sz w:val="24"/>
          <w:szCs w:val="24"/>
        </w:rPr>
        <w:t>:</w:t>
      </w:r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-25"/>
          <w:sz w:val="24"/>
          <w:szCs w:val="24"/>
        </w:rPr>
        <w:t xml:space="preserve"> </w:t>
      </w:r>
      <w:r>
        <w:rPr>
          <w:color w:val="363435"/>
          <w:w w:val="90"/>
          <w:sz w:val="24"/>
          <w:szCs w:val="24"/>
          <w:u w:val="single" w:color="363435"/>
        </w:rPr>
        <w:t xml:space="preserve"> </w:t>
      </w:r>
      <w:r>
        <w:rPr>
          <w:color w:val="363435"/>
          <w:sz w:val="24"/>
          <w:szCs w:val="24"/>
          <w:u w:val="single" w:color="363435"/>
        </w:rPr>
        <w:tab/>
      </w:r>
    </w:p>
    <w:p w14:paraId="24C4CB8A" w14:textId="77777777" w:rsidR="00BB1C4D" w:rsidRDefault="005F066D">
      <w:pPr>
        <w:spacing w:before="55"/>
        <w:ind w:left="1505" w:right="1379"/>
        <w:jc w:val="both"/>
        <w:rPr>
          <w:sz w:val="24"/>
          <w:szCs w:val="24"/>
        </w:rPr>
      </w:pPr>
      <w:r>
        <w:rPr>
          <w:b/>
          <w:color w:val="363435"/>
          <w:spacing w:val="9"/>
          <w:w w:val="92"/>
          <w:sz w:val="24"/>
          <w:szCs w:val="24"/>
        </w:rPr>
        <w:t>AL</w:t>
      </w:r>
      <w:r>
        <w:rPr>
          <w:b/>
          <w:color w:val="363435"/>
          <w:w w:val="92"/>
          <w:sz w:val="24"/>
          <w:szCs w:val="24"/>
        </w:rPr>
        <w:t>L</w:t>
      </w:r>
      <w:r>
        <w:rPr>
          <w:b/>
          <w:color w:val="363435"/>
          <w:spacing w:val="-4"/>
          <w:w w:val="92"/>
          <w:sz w:val="24"/>
          <w:szCs w:val="24"/>
        </w:rPr>
        <w:t xml:space="preserve"> </w:t>
      </w:r>
      <w:r>
        <w:rPr>
          <w:b/>
          <w:color w:val="363435"/>
          <w:spacing w:val="9"/>
          <w:w w:val="92"/>
          <w:sz w:val="24"/>
          <w:szCs w:val="24"/>
        </w:rPr>
        <w:t>A</w:t>
      </w:r>
      <w:r>
        <w:rPr>
          <w:b/>
          <w:color w:val="363435"/>
          <w:spacing w:val="6"/>
          <w:w w:val="92"/>
          <w:sz w:val="24"/>
          <w:szCs w:val="24"/>
        </w:rPr>
        <w:t>D</w:t>
      </w:r>
      <w:r>
        <w:rPr>
          <w:b/>
          <w:color w:val="363435"/>
          <w:spacing w:val="9"/>
          <w:w w:val="92"/>
          <w:sz w:val="24"/>
          <w:szCs w:val="24"/>
        </w:rPr>
        <w:t>VE</w:t>
      </w:r>
      <w:r>
        <w:rPr>
          <w:b/>
          <w:color w:val="363435"/>
          <w:spacing w:val="2"/>
          <w:w w:val="92"/>
          <w:sz w:val="24"/>
          <w:szCs w:val="24"/>
        </w:rPr>
        <w:t>R</w:t>
      </w:r>
      <w:r>
        <w:rPr>
          <w:b/>
          <w:color w:val="363435"/>
          <w:spacing w:val="9"/>
          <w:w w:val="92"/>
          <w:sz w:val="24"/>
          <w:szCs w:val="24"/>
        </w:rPr>
        <w:t>TI</w:t>
      </w:r>
      <w:r>
        <w:rPr>
          <w:b/>
          <w:color w:val="363435"/>
          <w:spacing w:val="6"/>
          <w:w w:val="92"/>
          <w:sz w:val="24"/>
          <w:szCs w:val="24"/>
        </w:rPr>
        <w:t>S</w:t>
      </w:r>
      <w:r>
        <w:rPr>
          <w:b/>
          <w:color w:val="363435"/>
          <w:spacing w:val="9"/>
          <w:w w:val="92"/>
          <w:sz w:val="24"/>
          <w:szCs w:val="24"/>
        </w:rPr>
        <w:t>EMEN</w:t>
      </w:r>
      <w:r>
        <w:rPr>
          <w:b/>
          <w:color w:val="363435"/>
          <w:spacing w:val="11"/>
          <w:w w:val="92"/>
          <w:sz w:val="24"/>
          <w:szCs w:val="24"/>
        </w:rPr>
        <w:t>T</w:t>
      </w:r>
      <w:r>
        <w:rPr>
          <w:b/>
          <w:color w:val="363435"/>
          <w:w w:val="92"/>
          <w:sz w:val="24"/>
          <w:szCs w:val="24"/>
        </w:rPr>
        <w:t xml:space="preserve">S </w:t>
      </w:r>
      <w:r>
        <w:rPr>
          <w:b/>
          <w:color w:val="363435"/>
          <w:spacing w:val="10"/>
          <w:sz w:val="24"/>
          <w:szCs w:val="24"/>
        </w:rPr>
        <w:t>MU</w:t>
      </w:r>
      <w:r>
        <w:rPr>
          <w:b/>
          <w:color w:val="363435"/>
          <w:spacing w:val="7"/>
          <w:sz w:val="24"/>
          <w:szCs w:val="24"/>
        </w:rPr>
        <w:t>S</w:t>
      </w:r>
      <w:r>
        <w:rPr>
          <w:b/>
          <w:color w:val="363435"/>
          <w:sz w:val="24"/>
          <w:szCs w:val="24"/>
        </w:rPr>
        <w:t>T</w:t>
      </w:r>
      <w:r>
        <w:rPr>
          <w:b/>
          <w:color w:val="363435"/>
          <w:spacing w:val="-24"/>
          <w:sz w:val="24"/>
          <w:szCs w:val="24"/>
        </w:rPr>
        <w:t xml:space="preserve"> </w:t>
      </w:r>
      <w:r>
        <w:rPr>
          <w:b/>
          <w:color w:val="363435"/>
          <w:spacing w:val="9"/>
          <w:sz w:val="24"/>
          <w:szCs w:val="24"/>
        </w:rPr>
        <w:t>B</w:t>
      </w:r>
      <w:r>
        <w:rPr>
          <w:b/>
          <w:color w:val="363435"/>
          <w:sz w:val="24"/>
          <w:szCs w:val="24"/>
        </w:rPr>
        <w:t>E</w:t>
      </w:r>
      <w:r>
        <w:rPr>
          <w:b/>
          <w:color w:val="363435"/>
          <w:spacing w:val="-20"/>
          <w:sz w:val="24"/>
          <w:szCs w:val="24"/>
        </w:rPr>
        <w:t xml:space="preserve"> </w:t>
      </w:r>
      <w:r>
        <w:rPr>
          <w:b/>
          <w:color w:val="363435"/>
          <w:spacing w:val="7"/>
          <w:w w:val="93"/>
          <w:sz w:val="24"/>
          <w:szCs w:val="24"/>
        </w:rPr>
        <w:t>P</w:t>
      </w:r>
      <w:r>
        <w:rPr>
          <w:b/>
          <w:color w:val="363435"/>
          <w:spacing w:val="9"/>
          <w:w w:val="93"/>
          <w:sz w:val="24"/>
          <w:szCs w:val="24"/>
        </w:rPr>
        <w:t>RE</w:t>
      </w:r>
      <w:r>
        <w:rPr>
          <w:b/>
          <w:color w:val="363435"/>
          <w:spacing w:val="6"/>
          <w:w w:val="93"/>
          <w:sz w:val="24"/>
          <w:szCs w:val="24"/>
        </w:rPr>
        <w:t>S</w:t>
      </w:r>
      <w:r>
        <w:rPr>
          <w:b/>
          <w:color w:val="363435"/>
          <w:spacing w:val="9"/>
          <w:w w:val="93"/>
          <w:sz w:val="24"/>
          <w:szCs w:val="24"/>
        </w:rPr>
        <w:t>ENTE</w:t>
      </w:r>
      <w:r>
        <w:rPr>
          <w:b/>
          <w:color w:val="363435"/>
          <w:w w:val="93"/>
          <w:sz w:val="24"/>
          <w:szCs w:val="24"/>
        </w:rPr>
        <w:t>D</w:t>
      </w:r>
      <w:r>
        <w:rPr>
          <w:b/>
          <w:color w:val="363435"/>
          <w:spacing w:val="24"/>
          <w:w w:val="93"/>
          <w:sz w:val="24"/>
          <w:szCs w:val="24"/>
        </w:rPr>
        <w:t xml:space="preserve"> </w:t>
      </w:r>
      <w:r>
        <w:rPr>
          <w:b/>
          <w:color w:val="363435"/>
          <w:spacing w:val="6"/>
          <w:sz w:val="24"/>
          <w:szCs w:val="24"/>
        </w:rPr>
        <w:t>A</w:t>
      </w:r>
      <w:r>
        <w:rPr>
          <w:b/>
          <w:color w:val="363435"/>
          <w:sz w:val="24"/>
          <w:szCs w:val="24"/>
        </w:rPr>
        <w:t>S</w:t>
      </w:r>
      <w:r>
        <w:rPr>
          <w:b/>
          <w:color w:val="363435"/>
          <w:spacing w:val="-10"/>
          <w:sz w:val="24"/>
          <w:szCs w:val="24"/>
        </w:rPr>
        <w:t xml:space="preserve"> </w:t>
      </w:r>
      <w:r>
        <w:rPr>
          <w:b/>
          <w:color w:val="363435"/>
          <w:spacing w:val="8"/>
          <w:sz w:val="24"/>
          <w:szCs w:val="24"/>
        </w:rPr>
        <w:t>P</w:t>
      </w:r>
      <w:r>
        <w:rPr>
          <w:b/>
          <w:color w:val="363435"/>
          <w:spacing w:val="10"/>
          <w:sz w:val="24"/>
          <w:szCs w:val="24"/>
        </w:rPr>
        <w:t>RIN</w:t>
      </w:r>
      <w:r>
        <w:rPr>
          <w:b/>
          <w:color w:val="363435"/>
          <w:sz w:val="24"/>
          <w:szCs w:val="24"/>
        </w:rPr>
        <w:t>T</w:t>
      </w:r>
      <w:r>
        <w:rPr>
          <w:b/>
          <w:color w:val="363435"/>
          <w:spacing w:val="-18"/>
          <w:sz w:val="24"/>
          <w:szCs w:val="24"/>
        </w:rPr>
        <w:t xml:space="preserve"> </w:t>
      </w:r>
      <w:r>
        <w:rPr>
          <w:b/>
          <w:color w:val="363435"/>
          <w:spacing w:val="9"/>
          <w:w w:val="94"/>
          <w:sz w:val="24"/>
          <w:szCs w:val="24"/>
        </w:rPr>
        <w:t>REA</w:t>
      </w:r>
      <w:r>
        <w:rPr>
          <w:b/>
          <w:color w:val="363435"/>
          <w:spacing w:val="1"/>
          <w:w w:val="94"/>
          <w:sz w:val="24"/>
          <w:szCs w:val="24"/>
        </w:rPr>
        <w:t>D</w:t>
      </w:r>
      <w:r>
        <w:rPr>
          <w:b/>
          <w:color w:val="363435"/>
          <w:w w:val="94"/>
          <w:sz w:val="24"/>
          <w:szCs w:val="24"/>
        </w:rPr>
        <w:t>Y</w:t>
      </w:r>
      <w:r>
        <w:rPr>
          <w:b/>
          <w:color w:val="363435"/>
          <w:spacing w:val="14"/>
          <w:w w:val="94"/>
          <w:sz w:val="24"/>
          <w:szCs w:val="24"/>
        </w:rPr>
        <w:t xml:space="preserve"> </w:t>
      </w:r>
      <w:r>
        <w:rPr>
          <w:b/>
          <w:color w:val="363435"/>
          <w:spacing w:val="10"/>
          <w:sz w:val="24"/>
          <w:szCs w:val="24"/>
        </w:rPr>
        <w:t>A</w:t>
      </w:r>
      <w:r>
        <w:rPr>
          <w:b/>
          <w:color w:val="363435"/>
          <w:spacing w:val="-1"/>
          <w:sz w:val="24"/>
          <w:szCs w:val="24"/>
        </w:rPr>
        <w:t>RT</w:t>
      </w:r>
      <w:r>
        <w:rPr>
          <w:b/>
          <w:color w:val="363435"/>
          <w:sz w:val="24"/>
          <w:szCs w:val="24"/>
        </w:rPr>
        <w:t>W</w:t>
      </w:r>
      <w:r>
        <w:rPr>
          <w:b/>
          <w:color w:val="363435"/>
          <w:spacing w:val="6"/>
          <w:sz w:val="24"/>
          <w:szCs w:val="24"/>
        </w:rPr>
        <w:t>O</w:t>
      </w:r>
      <w:r>
        <w:rPr>
          <w:b/>
          <w:color w:val="363435"/>
          <w:spacing w:val="10"/>
          <w:sz w:val="24"/>
          <w:szCs w:val="24"/>
        </w:rPr>
        <w:t>RK.</w:t>
      </w:r>
    </w:p>
    <w:p w14:paraId="3AEF35A8" w14:textId="6E4B65FA" w:rsidR="008E673A" w:rsidRPr="008E673A" w:rsidRDefault="005F066D" w:rsidP="002474C2">
      <w:pPr>
        <w:spacing w:before="41"/>
        <w:ind w:left="1505" w:right="950"/>
      </w:pPr>
      <w:r>
        <w:rPr>
          <w:i/>
          <w:color w:val="363435"/>
          <w:spacing w:val="5"/>
          <w:w w:val="94"/>
        </w:rPr>
        <w:t>P</w:t>
      </w:r>
      <w:r>
        <w:rPr>
          <w:i/>
          <w:color w:val="363435"/>
          <w:spacing w:val="8"/>
          <w:w w:val="94"/>
        </w:rPr>
        <w:t>LE</w:t>
      </w:r>
      <w:r>
        <w:rPr>
          <w:i/>
          <w:color w:val="363435"/>
          <w:spacing w:val="4"/>
          <w:w w:val="94"/>
        </w:rPr>
        <w:t>A</w:t>
      </w:r>
      <w:r>
        <w:rPr>
          <w:i/>
          <w:color w:val="363435"/>
          <w:spacing w:val="6"/>
          <w:w w:val="94"/>
        </w:rPr>
        <w:t>S</w:t>
      </w:r>
      <w:r>
        <w:rPr>
          <w:i/>
          <w:color w:val="363435"/>
          <w:w w:val="94"/>
        </w:rPr>
        <w:t>E</w:t>
      </w:r>
      <w:r>
        <w:rPr>
          <w:i/>
          <w:color w:val="363435"/>
          <w:spacing w:val="20"/>
          <w:w w:val="94"/>
        </w:rPr>
        <w:t xml:space="preserve"> </w:t>
      </w:r>
      <w:r>
        <w:rPr>
          <w:i/>
          <w:color w:val="363435"/>
          <w:spacing w:val="8"/>
        </w:rPr>
        <w:t>EMAI</w:t>
      </w:r>
      <w:r>
        <w:rPr>
          <w:i/>
          <w:color w:val="363435"/>
        </w:rPr>
        <w:t>L</w:t>
      </w:r>
      <w:r>
        <w:rPr>
          <w:i/>
          <w:color w:val="363435"/>
          <w:spacing w:val="10"/>
        </w:rPr>
        <w:t xml:space="preserve"> </w:t>
      </w:r>
      <w:r>
        <w:rPr>
          <w:i/>
          <w:color w:val="363435"/>
          <w:spacing w:val="5"/>
          <w:w w:val="91"/>
        </w:rPr>
        <w:t>PD</w:t>
      </w:r>
      <w:r>
        <w:rPr>
          <w:i/>
          <w:color w:val="363435"/>
          <w:w w:val="91"/>
        </w:rPr>
        <w:t>F</w:t>
      </w:r>
      <w:r>
        <w:rPr>
          <w:i/>
          <w:color w:val="363435"/>
          <w:spacing w:val="18"/>
          <w:w w:val="91"/>
        </w:rPr>
        <w:t xml:space="preserve"> </w:t>
      </w:r>
      <w:r>
        <w:rPr>
          <w:i/>
          <w:color w:val="363435"/>
          <w:spacing w:val="6"/>
        </w:rPr>
        <w:t>O</w:t>
      </w:r>
      <w:r>
        <w:rPr>
          <w:i/>
          <w:color w:val="363435"/>
        </w:rPr>
        <w:t>R</w:t>
      </w:r>
      <w:r>
        <w:rPr>
          <w:i/>
          <w:color w:val="363435"/>
          <w:spacing w:val="5"/>
        </w:rPr>
        <w:t xml:space="preserve"> </w:t>
      </w:r>
      <w:r>
        <w:rPr>
          <w:i/>
          <w:color w:val="363435"/>
          <w:spacing w:val="7"/>
          <w:w w:val="89"/>
        </w:rPr>
        <w:t>JP</w:t>
      </w:r>
      <w:r>
        <w:rPr>
          <w:i/>
          <w:color w:val="363435"/>
          <w:w w:val="89"/>
        </w:rPr>
        <w:t>G</w:t>
      </w:r>
      <w:r>
        <w:rPr>
          <w:i/>
          <w:color w:val="363435"/>
          <w:spacing w:val="10"/>
          <w:w w:val="89"/>
        </w:rPr>
        <w:t xml:space="preserve"> </w:t>
      </w:r>
      <w:r>
        <w:rPr>
          <w:i/>
          <w:color w:val="363435"/>
          <w:spacing w:val="7"/>
          <w:w w:val="89"/>
        </w:rPr>
        <w:t>FILE</w:t>
      </w:r>
      <w:r>
        <w:rPr>
          <w:i/>
          <w:color w:val="363435"/>
          <w:w w:val="89"/>
        </w:rPr>
        <w:t>S</w:t>
      </w:r>
      <w:r>
        <w:rPr>
          <w:i/>
          <w:color w:val="363435"/>
          <w:spacing w:val="35"/>
          <w:w w:val="89"/>
        </w:rPr>
        <w:t xml:space="preserve"> </w:t>
      </w:r>
      <w:r>
        <w:rPr>
          <w:i/>
          <w:color w:val="363435"/>
          <w:spacing w:val="9"/>
        </w:rPr>
        <w:t>T</w:t>
      </w:r>
      <w:r>
        <w:rPr>
          <w:i/>
          <w:color w:val="363435"/>
        </w:rPr>
        <w:t>O</w:t>
      </w:r>
      <w:r>
        <w:rPr>
          <w:i/>
          <w:color w:val="363435"/>
          <w:spacing w:val="8"/>
        </w:rPr>
        <w:t>:</w:t>
      </w:r>
      <w:r w:rsidR="002474C2">
        <w:rPr>
          <w:i/>
          <w:color w:val="363435"/>
          <w:spacing w:val="8"/>
        </w:rPr>
        <w:t xml:space="preserve"> </w:t>
      </w:r>
      <w:r w:rsidR="008E673A" w:rsidRPr="008E673A">
        <w:rPr>
          <w:spacing w:val="5"/>
          <w:w w:val="94"/>
        </w:rPr>
        <w:t>nkarpinsky@birimingham.k12.mi.us</w:t>
      </w:r>
    </w:p>
    <w:p w14:paraId="05EA4015" w14:textId="77777777" w:rsidR="00BB1C4D" w:rsidRDefault="00BB1C4D">
      <w:pPr>
        <w:spacing w:before="13" w:line="200" w:lineRule="exact"/>
      </w:pPr>
    </w:p>
    <w:p w14:paraId="06A91523" w14:textId="5D37FE89" w:rsidR="00BB1C4D" w:rsidRDefault="002474C2">
      <w:pPr>
        <w:spacing w:line="486" w:lineRule="auto"/>
        <w:ind w:left="2224" w:right="4169" w:hanging="720"/>
        <w:rPr>
          <w:sz w:val="24"/>
          <w:szCs w:val="24"/>
        </w:rPr>
      </w:pPr>
      <w:r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07D1E" wp14:editId="519B33E9">
                <wp:simplePos x="0" y="0"/>
                <wp:positionH relativeFrom="column">
                  <wp:posOffset>1019175</wp:posOffset>
                </wp:positionH>
                <wp:positionV relativeFrom="paragraph">
                  <wp:posOffset>362585</wp:posOffset>
                </wp:positionV>
                <wp:extent cx="182880" cy="18288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82311" id="Rectangle 1" o:spid="_x0000_s1026" style="position:absolute;margin-left:80.25pt;margin-top:28.5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" filled="f" strokecolor="black [3213]" strokeweight="2pt"/>
            </w:pict>
          </mc:Fallback>
        </mc:AlternateContent>
      </w:r>
      <w:r w:rsidR="005F066D">
        <w:rPr>
          <w:color w:val="363435"/>
          <w:spacing w:val="-1"/>
          <w:w w:val="96"/>
          <w:sz w:val="24"/>
          <w:szCs w:val="24"/>
        </w:rPr>
        <w:t>P</w:t>
      </w:r>
      <w:r w:rsidR="005F066D">
        <w:rPr>
          <w:color w:val="363435"/>
          <w:w w:val="96"/>
          <w:sz w:val="24"/>
          <w:szCs w:val="24"/>
        </w:rPr>
        <w:t>l</w:t>
      </w:r>
      <w:r w:rsidR="005F066D">
        <w:rPr>
          <w:color w:val="363435"/>
          <w:spacing w:val="1"/>
          <w:w w:val="96"/>
          <w:sz w:val="24"/>
          <w:szCs w:val="24"/>
        </w:rPr>
        <w:t>e</w:t>
      </w:r>
      <w:r w:rsidR="005F066D">
        <w:rPr>
          <w:color w:val="363435"/>
          <w:spacing w:val="-1"/>
          <w:w w:val="96"/>
          <w:sz w:val="24"/>
          <w:szCs w:val="24"/>
        </w:rPr>
        <w:t>a</w:t>
      </w:r>
      <w:r w:rsidR="005F066D">
        <w:rPr>
          <w:color w:val="363435"/>
          <w:spacing w:val="2"/>
          <w:w w:val="96"/>
          <w:sz w:val="24"/>
          <w:szCs w:val="24"/>
        </w:rPr>
        <w:t>s</w:t>
      </w:r>
      <w:r w:rsidR="005F066D">
        <w:rPr>
          <w:color w:val="363435"/>
          <w:w w:val="96"/>
          <w:sz w:val="24"/>
          <w:szCs w:val="24"/>
        </w:rPr>
        <w:t xml:space="preserve">e </w:t>
      </w:r>
      <w:r w:rsidR="005F066D">
        <w:rPr>
          <w:color w:val="363435"/>
          <w:spacing w:val="-1"/>
          <w:sz w:val="24"/>
          <w:szCs w:val="24"/>
        </w:rPr>
        <w:t>ch</w:t>
      </w:r>
      <w:r w:rsidR="005F066D">
        <w:rPr>
          <w:color w:val="363435"/>
          <w:spacing w:val="1"/>
          <w:sz w:val="24"/>
          <w:szCs w:val="24"/>
        </w:rPr>
        <w:t>e</w:t>
      </w:r>
      <w:r w:rsidR="005F066D">
        <w:rPr>
          <w:color w:val="363435"/>
          <w:spacing w:val="-1"/>
          <w:sz w:val="24"/>
          <w:szCs w:val="24"/>
        </w:rPr>
        <w:t>c</w:t>
      </w:r>
      <w:r w:rsidR="005F066D">
        <w:rPr>
          <w:color w:val="363435"/>
          <w:sz w:val="24"/>
          <w:szCs w:val="24"/>
        </w:rPr>
        <w:t>k</w:t>
      </w:r>
      <w:r w:rsidR="005F066D">
        <w:rPr>
          <w:color w:val="363435"/>
          <w:spacing w:val="-16"/>
          <w:sz w:val="24"/>
          <w:szCs w:val="24"/>
        </w:rPr>
        <w:t xml:space="preserve"> </w:t>
      </w:r>
      <w:r w:rsidR="005F066D">
        <w:rPr>
          <w:color w:val="363435"/>
          <w:spacing w:val="1"/>
          <w:sz w:val="24"/>
          <w:szCs w:val="24"/>
        </w:rPr>
        <w:t>t</w:t>
      </w:r>
      <w:r w:rsidR="005F066D">
        <w:rPr>
          <w:color w:val="363435"/>
          <w:spacing w:val="-1"/>
          <w:sz w:val="24"/>
          <w:szCs w:val="24"/>
        </w:rPr>
        <w:t>h</w:t>
      </w:r>
      <w:r w:rsidR="005F066D">
        <w:rPr>
          <w:color w:val="363435"/>
          <w:sz w:val="24"/>
          <w:szCs w:val="24"/>
        </w:rPr>
        <w:t>e</w:t>
      </w:r>
      <w:r w:rsidR="005F066D">
        <w:rPr>
          <w:color w:val="363435"/>
          <w:spacing w:val="3"/>
          <w:sz w:val="24"/>
          <w:szCs w:val="24"/>
        </w:rPr>
        <w:t xml:space="preserve"> </w:t>
      </w:r>
      <w:r w:rsidR="005F066D">
        <w:rPr>
          <w:color w:val="363435"/>
          <w:w w:val="95"/>
          <w:sz w:val="24"/>
          <w:szCs w:val="24"/>
        </w:rPr>
        <w:t>size</w:t>
      </w:r>
      <w:r w:rsidR="005F066D">
        <w:rPr>
          <w:color w:val="363435"/>
          <w:spacing w:val="-3"/>
          <w:w w:val="95"/>
          <w:sz w:val="24"/>
          <w:szCs w:val="24"/>
        </w:rPr>
        <w:t xml:space="preserve"> </w:t>
      </w:r>
      <w:r w:rsidR="005F066D">
        <w:rPr>
          <w:color w:val="363435"/>
          <w:spacing w:val="-3"/>
          <w:sz w:val="24"/>
          <w:szCs w:val="24"/>
        </w:rPr>
        <w:t>o</w:t>
      </w:r>
      <w:r w:rsidR="005F066D">
        <w:rPr>
          <w:color w:val="363435"/>
          <w:sz w:val="24"/>
          <w:szCs w:val="24"/>
        </w:rPr>
        <w:t>f</w:t>
      </w:r>
      <w:r w:rsidR="005F066D">
        <w:rPr>
          <w:color w:val="363435"/>
          <w:spacing w:val="-13"/>
          <w:sz w:val="24"/>
          <w:szCs w:val="24"/>
        </w:rPr>
        <w:t xml:space="preserve"> </w:t>
      </w:r>
      <w:r w:rsidR="005F066D">
        <w:rPr>
          <w:color w:val="363435"/>
          <w:spacing w:val="1"/>
          <w:sz w:val="24"/>
          <w:szCs w:val="24"/>
        </w:rPr>
        <w:t>t</w:t>
      </w:r>
      <w:r w:rsidR="005F066D">
        <w:rPr>
          <w:color w:val="363435"/>
          <w:spacing w:val="-1"/>
          <w:sz w:val="24"/>
          <w:szCs w:val="24"/>
        </w:rPr>
        <w:t>h</w:t>
      </w:r>
      <w:r w:rsidR="005F066D">
        <w:rPr>
          <w:color w:val="363435"/>
          <w:sz w:val="24"/>
          <w:szCs w:val="24"/>
        </w:rPr>
        <w:t>e</w:t>
      </w:r>
      <w:r w:rsidR="005F066D">
        <w:rPr>
          <w:color w:val="363435"/>
          <w:spacing w:val="3"/>
          <w:sz w:val="24"/>
          <w:szCs w:val="24"/>
        </w:rPr>
        <w:t xml:space="preserve"> </w:t>
      </w:r>
      <w:r w:rsidR="005F066D">
        <w:rPr>
          <w:color w:val="363435"/>
          <w:spacing w:val="-6"/>
          <w:sz w:val="24"/>
          <w:szCs w:val="24"/>
        </w:rPr>
        <w:t>A</w:t>
      </w:r>
      <w:r w:rsidR="005F066D">
        <w:rPr>
          <w:color w:val="363435"/>
          <w:spacing w:val="-2"/>
          <w:sz w:val="24"/>
          <w:szCs w:val="24"/>
        </w:rPr>
        <w:t>dv</w:t>
      </w:r>
      <w:r w:rsidR="005F066D">
        <w:rPr>
          <w:color w:val="363435"/>
          <w:sz w:val="24"/>
          <w:szCs w:val="24"/>
        </w:rPr>
        <w:t>e</w:t>
      </w:r>
      <w:r w:rsidR="005F066D">
        <w:rPr>
          <w:color w:val="363435"/>
          <w:spacing w:val="2"/>
          <w:sz w:val="24"/>
          <w:szCs w:val="24"/>
        </w:rPr>
        <w:t>r</w:t>
      </w:r>
      <w:r w:rsidR="005F066D">
        <w:rPr>
          <w:color w:val="363435"/>
          <w:spacing w:val="1"/>
          <w:sz w:val="24"/>
          <w:szCs w:val="24"/>
        </w:rPr>
        <w:t>t</w:t>
      </w:r>
      <w:r w:rsidR="005F066D">
        <w:rPr>
          <w:color w:val="363435"/>
          <w:spacing w:val="-1"/>
          <w:sz w:val="24"/>
          <w:szCs w:val="24"/>
        </w:rPr>
        <w:t>i</w:t>
      </w:r>
      <w:r w:rsidR="005F066D">
        <w:rPr>
          <w:color w:val="363435"/>
          <w:spacing w:val="2"/>
          <w:sz w:val="24"/>
          <w:szCs w:val="24"/>
        </w:rPr>
        <w:t>s</w:t>
      </w:r>
      <w:r w:rsidR="005F066D">
        <w:rPr>
          <w:color w:val="363435"/>
          <w:sz w:val="24"/>
          <w:szCs w:val="24"/>
        </w:rPr>
        <w:t>e</w:t>
      </w:r>
      <w:r w:rsidR="005F066D">
        <w:rPr>
          <w:color w:val="363435"/>
          <w:spacing w:val="-1"/>
          <w:sz w:val="24"/>
          <w:szCs w:val="24"/>
        </w:rPr>
        <w:t>m</w:t>
      </w:r>
      <w:r w:rsidR="005F066D">
        <w:rPr>
          <w:color w:val="363435"/>
          <w:sz w:val="24"/>
          <w:szCs w:val="24"/>
        </w:rPr>
        <w:t>e</w:t>
      </w:r>
      <w:r w:rsidR="005F066D">
        <w:rPr>
          <w:color w:val="363435"/>
          <w:spacing w:val="-5"/>
          <w:sz w:val="24"/>
          <w:szCs w:val="24"/>
        </w:rPr>
        <w:t>n</w:t>
      </w:r>
      <w:r w:rsidR="005F066D">
        <w:rPr>
          <w:color w:val="363435"/>
          <w:sz w:val="24"/>
          <w:szCs w:val="24"/>
        </w:rPr>
        <w:t xml:space="preserve">t </w:t>
      </w:r>
      <w:r w:rsidR="005F066D">
        <w:rPr>
          <w:color w:val="363435"/>
          <w:spacing w:val="-2"/>
          <w:sz w:val="24"/>
          <w:szCs w:val="24"/>
        </w:rPr>
        <w:t>y</w:t>
      </w:r>
      <w:r w:rsidR="005F066D">
        <w:rPr>
          <w:color w:val="363435"/>
          <w:spacing w:val="-3"/>
          <w:sz w:val="24"/>
          <w:szCs w:val="24"/>
        </w:rPr>
        <w:t>o</w:t>
      </w:r>
      <w:r w:rsidR="005F066D">
        <w:rPr>
          <w:color w:val="363435"/>
          <w:sz w:val="24"/>
          <w:szCs w:val="24"/>
        </w:rPr>
        <w:t>u</w:t>
      </w:r>
      <w:r w:rsidR="005F066D">
        <w:rPr>
          <w:color w:val="363435"/>
          <w:spacing w:val="-7"/>
          <w:sz w:val="24"/>
          <w:szCs w:val="24"/>
        </w:rPr>
        <w:t xml:space="preserve"> </w:t>
      </w:r>
      <w:r w:rsidR="005F066D">
        <w:rPr>
          <w:color w:val="363435"/>
          <w:spacing w:val="-2"/>
          <w:sz w:val="24"/>
          <w:szCs w:val="24"/>
        </w:rPr>
        <w:t>a</w:t>
      </w:r>
      <w:r w:rsidR="005F066D">
        <w:rPr>
          <w:color w:val="363435"/>
          <w:spacing w:val="-3"/>
          <w:sz w:val="24"/>
          <w:szCs w:val="24"/>
        </w:rPr>
        <w:t>r</w:t>
      </w:r>
      <w:r w:rsidR="005F066D">
        <w:rPr>
          <w:color w:val="363435"/>
          <w:sz w:val="24"/>
          <w:szCs w:val="24"/>
        </w:rPr>
        <w:t>e</w:t>
      </w:r>
      <w:r w:rsidR="005F066D">
        <w:rPr>
          <w:color w:val="363435"/>
          <w:spacing w:val="-4"/>
          <w:sz w:val="24"/>
          <w:szCs w:val="24"/>
        </w:rPr>
        <w:t xml:space="preserve"> </w:t>
      </w:r>
      <w:r w:rsidR="005F066D">
        <w:rPr>
          <w:color w:val="363435"/>
          <w:spacing w:val="-1"/>
          <w:w w:val="94"/>
          <w:sz w:val="24"/>
          <w:szCs w:val="24"/>
        </w:rPr>
        <w:t>s</w:t>
      </w:r>
      <w:r w:rsidR="005F066D">
        <w:rPr>
          <w:color w:val="363435"/>
          <w:spacing w:val="-1"/>
          <w:w w:val="106"/>
          <w:sz w:val="24"/>
          <w:szCs w:val="24"/>
        </w:rPr>
        <w:t>u</w:t>
      </w:r>
      <w:r w:rsidR="005F066D">
        <w:rPr>
          <w:color w:val="363435"/>
          <w:spacing w:val="-3"/>
          <w:w w:val="101"/>
          <w:sz w:val="24"/>
          <w:szCs w:val="24"/>
        </w:rPr>
        <w:t>b</w:t>
      </w:r>
      <w:r w:rsidR="005F066D">
        <w:rPr>
          <w:color w:val="363435"/>
          <w:w w:val="103"/>
          <w:sz w:val="24"/>
          <w:szCs w:val="24"/>
        </w:rPr>
        <w:t>m</w:t>
      </w:r>
      <w:r w:rsidR="005F066D">
        <w:rPr>
          <w:color w:val="363435"/>
          <w:spacing w:val="-3"/>
          <w:w w:val="103"/>
          <w:sz w:val="24"/>
          <w:szCs w:val="24"/>
        </w:rPr>
        <w:t>i</w:t>
      </w:r>
      <w:r w:rsidR="005F066D">
        <w:rPr>
          <w:color w:val="363435"/>
          <w:spacing w:val="-2"/>
          <w:w w:val="110"/>
          <w:sz w:val="24"/>
          <w:szCs w:val="24"/>
        </w:rPr>
        <w:t>t</w:t>
      </w:r>
      <w:r w:rsidR="005F066D">
        <w:rPr>
          <w:color w:val="363435"/>
          <w:spacing w:val="1"/>
          <w:w w:val="110"/>
          <w:sz w:val="24"/>
          <w:szCs w:val="24"/>
        </w:rPr>
        <w:t>t</w:t>
      </w:r>
      <w:r w:rsidR="005F066D">
        <w:rPr>
          <w:color w:val="363435"/>
          <w:w w:val="104"/>
          <w:sz w:val="24"/>
          <w:szCs w:val="24"/>
        </w:rPr>
        <w:t>i</w:t>
      </w:r>
      <w:r w:rsidR="005F066D">
        <w:rPr>
          <w:color w:val="363435"/>
          <w:spacing w:val="-2"/>
          <w:w w:val="104"/>
          <w:sz w:val="24"/>
          <w:szCs w:val="24"/>
        </w:rPr>
        <w:t>n</w:t>
      </w:r>
      <w:r w:rsidR="005F066D">
        <w:rPr>
          <w:color w:val="363435"/>
          <w:w w:val="89"/>
          <w:sz w:val="24"/>
          <w:szCs w:val="24"/>
        </w:rPr>
        <w:t xml:space="preserve">g: </w:t>
      </w:r>
      <w:r w:rsidR="005F066D">
        <w:rPr>
          <w:color w:val="363435"/>
          <w:spacing w:val="9"/>
          <w:w w:val="93"/>
          <w:sz w:val="24"/>
          <w:szCs w:val="24"/>
        </w:rPr>
        <w:t>FUL</w:t>
      </w:r>
      <w:r w:rsidR="005F066D">
        <w:rPr>
          <w:color w:val="363435"/>
          <w:w w:val="93"/>
          <w:sz w:val="24"/>
          <w:szCs w:val="24"/>
        </w:rPr>
        <w:t>L</w:t>
      </w:r>
      <w:r w:rsidR="005F066D">
        <w:rPr>
          <w:color w:val="363435"/>
          <w:spacing w:val="17"/>
          <w:w w:val="93"/>
          <w:sz w:val="24"/>
          <w:szCs w:val="24"/>
        </w:rPr>
        <w:t xml:space="preserve"> </w:t>
      </w:r>
      <w:r w:rsidR="005F066D">
        <w:rPr>
          <w:color w:val="363435"/>
          <w:spacing w:val="-11"/>
          <w:sz w:val="24"/>
          <w:szCs w:val="24"/>
        </w:rPr>
        <w:t>P</w:t>
      </w:r>
      <w:r w:rsidR="005F066D">
        <w:rPr>
          <w:color w:val="363435"/>
          <w:spacing w:val="3"/>
          <w:sz w:val="24"/>
          <w:szCs w:val="24"/>
        </w:rPr>
        <w:t>A</w:t>
      </w:r>
      <w:r w:rsidR="005F066D">
        <w:rPr>
          <w:color w:val="363435"/>
          <w:spacing w:val="10"/>
          <w:sz w:val="24"/>
          <w:szCs w:val="24"/>
        </w:rPr>
        <w:t>G</w:t>
      </w:r>
      <w:r w:rsidR="005F066D">
        <w:rPr>
          <w:color w:val="363435"/>
          <w:sz w:val="24"/>
          <w:szCs w:val="24"/>
        </w:rPr>
        <w:t>E</w:t>
      </w:r>
      <w:r w:rsidR="005F066D">
        <w:rPr>
          <w:color w:val="363435"/>
          <w:spacing w:val="-9"/>
          <w:sz w:val="24"/>
          <w:szCs w:val="24"/>
        </w:rPr>
        <w:t xml:space="preserve"> </w:t>
      </w:r>
      <w:r w:rsidR="005F066D">
        <w:rPr>
          <w:color w:val="363435"/>
          <w:spacing w:val="10"/>
          <w:sz w:val="24"/>
          <w:szCs w:val="24"/>
        </w:rPr>
        <w:t>(</w:t>
      </w:r>
      <w:r w:rsidR="005F066D">
        <w:rPr>
          <w:color w:val="363435"/>
          <w:sz w:val="24"/>
          <w:szCs w:val="24"/>
        </w:rPr>
        <w:t>8</w:t>
      </w:r>
      <w:r w:rsidR="005F066D">
        <w:rPr>
          <w:color w:val="363435"/>
          <w:spacing w:val="9"/>
          <w:sz w:val="24"/>
          <w:szCs w:val="24"/>
        </w:rPr>
        <w:t xml:space="preserve"> </w:t>
      </w:r>
      <w:r w:rsidR="005F066D">
        <w:rPr>
          <w:color w:val="363435"/>
          <w:sz w:val="24"/>
          <w:szCs w:val="24"/>
        </w:rPr>
        <w:t>X</w:t>
      </w:r>
      <w:r w:rsidR="005F066D">
        <w:rPr>
          <w:color w:val="363435"/>
          <w:spacing w:val="-6"/>
          <w:sz w:val="24"/>
          <w:szCs w:val="24"/>
        </w:rPr>
        <w:t xml:space="preserve"> </w:t>
      </w:r>
      <w:r w:rsidR="005F066D">
        <w:rPr>
          <w:color w:val="363435"/>
          <w:sz w:val="24"/>
          <w:szCs w:val="24"/>
        </w:rPr>
        <w:t>5</w:t>
      </w:r>
      <w:r w:rsidR="005F066D">
        <w:rPr>
          <w:color w:val="363435"/>
          <w:spacing w:val="6"/>
          <w:sz w:val="24"/>
          <w:szCs w:val="24"/>
        </w:rPr>
        <w:t xml:space="preserve"> </w:t>
      </w:r>
      <w:r w:rsidR="005F066D">
        <w:rPr>
          <w:color w:val="363435"/>
          <w:sz w:val="24"/>
          <w:szCs w:val="24"/>
        </w:rPr>
        <w:t>,</w:t>
      </w:r>
      <w:r w:rsidR="005F066D">
        <w:rPr>
          <w:color w:val="363435"/>
          <w:spacing w:val="6"/>
          <w:sz w:val="24"/>
          <w:szCs w:val="24"/>
        </w:rPr>
        <w:t xml:space="preserve"> </w:t>
      </w:r>
      <w:r w:rsidR="005F066D">
        <w:rPr>
          <w:color w:val="363435"/>
          <w:spacing w:val="10"/>
          <w:sz w:val="24"/>
          <w:szCs w:val="24"/>
        </w:rPr>
        <w:t>P</w:t>
      </w:r>
      <w:r w:rsidR="005F066D">
        <w:rPr>
          <w:color w:val="363435"/>
          <w:spacing w:val="7"/>
          <w:sz w:val="24"/>
          <w:szCs w:val="24"/>
        </w:rPr>
        <w:t>O</w:t>
      </w:r>
      <w:r w:rsidR="005F066D">
        <w:rPr>
          <w:color w:val="363435"/>
          <w:spacing w:val="2"/>
          <w:sz w:val="24"/>
          <w:szCs w:val="24"/>
        </w:rPr>
        <w:t>R</w:t>
      </w:r>
      <w:r w:rsidR="005F066D">
        <w:rPr>
          <w:color w:val="363435"/>
          <w:spacing w:val="10"/>
          <w:sz w:val="24"/>
          <w:szCs w:val="24"/>
        </w:rPr>
        <w:t>T</w:t>
      </w:r>
      <w:r w:rsidR="005F066D">
        <w:rPr>
          <w:color w:val="363435"/>
          <w:spacing w:val="11"/>
          <w:sz w:val="24"/>
          <w:szCs w:val="24"/>
        </w:rPr>
        <w:t>R</w:t>
      </w:r>
      <w:r w:rsidR="005F066D">
        <w:rPr>
          <w:color w:val="363435"/>
          <w:spacing w:val="10"/>
          <w:sz w:val="24"/>
          <w:szCs w:val="24"/>
        </w:rPr>
        <w:t>AIT</w:t>
      </w:r>
      <w:r w:rsidR="005F066D">
        <w:rPr>
          <w:color w:val="363435"/>
          <w:sz w:val="24"/>
          <w:szCs w:val="24"/>
        </w:rPr>
        <w:t xml:space="preserve">) </w:t>
      </w:r>
      <w:r w:rsidR="005F066D">
        <w:rPr>
          <w:color w:val="363435"/>
          <w:spacing w:val="56"/>
          <w:sz w:val="24"/>
          <w:szCs w:val="24"/>
        </w:rPr>
        <w:t xml:space="preserve"> </w:t>
      </w:r>
      <w:r w:rsidR="005F066D">
        <w:rPr>
          <w:color w:val="363435"/>
          <w:spacing w:val="10"/>
          <w:sz w:val="24"/>
          <w:szCs w:val="24"/>
        </w:rPr>
        <w:t>$200.00</w:t>
      </w:r>
    </w:p>
    <w:p w14:paraId="1F9C9956" w14:textId="1C3EB54A" w:rsidR="00BB1C4D" w:rsidRDefault="002474C2">
      <w:pPr>
        <w:spacing w:before="50"/>
        <w:ind w:left="2224"/>
        <w:rPr>
          <w:sz w:val="24"/>
          <w:szCs w:val="24"/>
        </w:rPr>
      </w:pPr>
      <w:r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A85282" wp14:editId="01BA1604">
                <wp:simplePos x="0" y="0"/>
                <wp:positionH relativeFrom="column">
                  <wp:posOffset>1019175</wp:posOffset>
                </wp:positionH>
                <wp:positionV relativeFrom="paragraph">
                  <wp:posOffset>14605</wp:posOffset>
                </wp:positionV>
                <wp:extent cx="182880" cy="182880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B0E5C" id="Rectangle 2" o:spid="_x0000_s1026" style="position:absolute;margin-left:80.25pt;margin-top:1.1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" filled="f" strokecolor="black [3213]" strokeweight="2pt"/>
            </w:pict>
          </mc:Fallback>
        </mc:AlternateContent>
      </w:r>
      <w:r w:rsidR="005F066D">
        <w:rPr>
          <w:color w:val="363435"/>
          <w:spacing w:val="1"/>
          <w:sz w:val="24"/>
          <w:szCs w:val="24"/>
        </w:rPr>
        <w:t>H</w:t>
      </w:r>
      <w:r w:rsidR="005F066D">
        <w:rPr>
          <w:color w:val="363435"/>
          <w:spacing w:val="10"/>
          <w:sz w:val="24"/>
          <w:szCs w:val="24"/>
        </w:rPr>
        <w:t>AL</w:t>
      </w:r>
      <w:r w:rsidR="005F066D">
        <w:rPr>
          <w:color w:val="363435"/>
          <w:sz w:val="24"/>
          <w:szCs w:val="24"/>
        </w:rPr>
        <w:t>F</w:t>
      </w:r>
      <w:r w:rsidR="005F066D">
        <w:rPr>
          <w:color w:val="363435"/>
          <w:spacing w:val="-12"/>
          <w:sz w:val="24"/>
          <w:szCs w:val="24"/>
        </w:rPr>
        <w:t xml:space="preserve"> </w:t>
      </w:r>
      <w:r w:rsidR="005F066D">
        <w:rPr>
          <w:color w:val="363435"/>
          <w:spacing w:val="-11"/>
          <w:sz w:val="24"/>
          <w:szCs w:val="24"/>
        </w:rPr>
        <w:t>P</w:t>
      </w:r>
      <w:r w:rsidR="005F066D">
        <w:rPr>
          <w:color w:val="363435"/>
          <w:spacing w:val="3"/>
          <w:sz w:val="24"/>
          <w:szCs w:val="24"/>
        </w:rPr>
        <w:t>A</w:t>
      </w:r>
      <w:r w:rsidR="005F066D">
        <w:rPr>
          <w:color w:val="363435"/>
          <w:spacing w:val="10"/>
          <w:sz w:val="24"/>
          <w:szCs w:val="24"/>
        </w:rPr>
        <w:t>G</w:t>
      </w:r>
      <w:r w:rsidR="005F066D">
        <w:rPr>
          <w:color w:val="363435"/>
          <w:sz w:val="24"/>
          <w:szCs w:val="24"/>
        </w:rPr>
        <w:t>E</w:t>
      </w:r>
      <w:r w:rsidR="005F066D">
        <w:rPr>
          <w:color w:val="363435"/>
          <w:spacing w:val="-8"/>
          <w:sz w:val="24"/>
          <w:szCs w:val="24"/>
        </w:rPr>
        <w:t xml:space="preserve"> </w:t>
      </w:r>
      <w:r w:rsidR="005F066D">
        <w:rPr>
          <w:color w:val="363435"/>
          <w:spacing w:val="10"/>
          <w:sz w:val="24"/>
          <w:szCs w:val="24"/>
        </w:rPr>
        <w:t>(</w:t>
      </w:r>
      <w:r w:rsidR="005F066D">
        <w:rPr>
          <w:color w:val="363435"/>
          <w:sz w:val="24"/>
          <w:szCs w:val="24"/>
        </w:rPr>
        <w:t>3</w:t>
      </w:r>
      <w:r w:rsidR="005F066D">
        <w:rPr>
          <w:color w:val="363435"/>
          <w:spacing w:val="8"/>
          <w:sz w:val="24"/>
          <w:szCs w:val="24"/>
        </w:rPr>
        <w:t xml:space="preserve"> </w:t>
      </w:r>
      <w:r w:rsidR="005F066D">
        <w:rPr>
          <w:color w:val="363435"/>
          <w:sz w:val="24"/>
          <w:szCs w:val="24"/>
        </w:rPr>
        <w:t>½</w:t>
      </w:r>
      <w:r w:rsidR="005F066D">
        <w:rPr>
          <w:color w:val="363435"/>
          <w:spacing w:val="12"/>
          <w:sz w:val="24"/>
          <w:szCs w:val="24"/>
        </w:rPr>
        <w:t xml:space="preserve"> </w:t>
      </w:r>
      <w:r w:rsidR="005F066D">
        <w:rPr>
          <w:color w:val="363435"/>
          <w:sz w:val="24"/>
          <w:szCs w:val="24"/>
        </w:rPr>
        <w:t>X</w:t>
      </w:r>
      <w:r w:rsidR="005F066D">
        <w:rPr>
          <w:color w:val="363435"/>
          <w:spacing w:val="-6"/>
          <w:sz w:val="24"/>
          <w:szCs w:val="24"/>
        </w:rPr>
        <w:t xml:space="preserve"> </w:t>
      </w:r>
      <w:r w:rsidR="005F066D">
        <w:rPr>
          <w:color w:val="363435"/>
          <w:sz w:val="24"/>
          <w:szCs w:val="24"/>
        </w:rPr>
        <w:t>4</w:t>
      </w:r>
      <w:r w:rsidR="005F066D">
        <w:rPr>
          <w:color w:val="363435"/>
          <w:spacing w:val="5"/>
          <w:sz w:val="24"/>
          <w:szCs w:val="24"/>
        </w:rPr>
        <w:t xml:space="preserve"> </w:t>
      </w:r>
      <w:r w:rsidR="005F066D">
        <w:rPr>
          <w:color w:val="363435"/>
          <w:spacing w:val="8"/>
          <w:sz w:val="24"/>
          <w:szCs w:val="24"/>
        </w:rPr>
        <w:t>½</w:t>
      </w:r>
      <w:r w:rsidR="005F066D">
        <w:rPr>
          <w:color w:val="363435"/>
          <w:sz w:val="24"/>
          <w:szCs w:val="24"/>
        </w:rPr>
        <w:t xml:space="preserve">)  </w:t>
      </w:r>
      <w:r w:rsidR="005F066D">
        <w:rPr>
          <w:color w:val="363435"/>
          <w:spacing w:val="18"/>
          <w:sz w:val="24"/>
          <w:szCs w:val="24"/>
        </w:rPr>
        <w:t xml:space="preserve"> </w:t>
      </w:r>
      <w:r w:rsidR="005F066D">
        <w:rPr>
          <w:color w:val="363435"/>
          <w:spacing w:val="10"/>
          <w:sz w:val="24"/>
          <w:szCs w:val="24"/>
        </w:rPr>
        <w:t>$100.00</w:t>
      </w:r>
    </w:p>
    <w:p w14:paraId="55B345DE" w14:textId="77777777" w:rsidR="00BB1C4D" w:rsidRDefault="00BB1C4D">
      <w:pPr>
        <w:spacing w:before="4" w:line="120" w:lineRule="exact"/>
        <w:rPr>
          <w:sz w:val="12"/>
          <w:szCs w:val="12"/>
        </w:rPr>
      </w:pPr>
    </w:p>
    <w:p w14:paraId="598C3661" w14:textId="77777777" w:rsidR="00BB1C4D" w:rsidRDefault="00BB1C4D">
      <w:pPr>
        <w:spacing w:line="200" w:lineRule="exact"/>
      </w:pPr>
    </w:p>
    <w:p w14:paraId="730F142E" w14:textId="77777777" w:rsidR="00BB1C4D" w:rsidRDefault="00BB1C4D">
      <w:pPr>
        <w:spacing w:line="200" w:lineRule="exact"/>
      </w:pPr>
    </w:p>
    <w:p w14:paraId="24862CF6" w14:textId="7A6E87E7" w:rsidR="00BB1C4D" w:rsidRDefault="005F066D">
      <w:pPr>
        <w:ind w:left="1505" w:right="7331"/>
        <w:jc w:val="both"/>
        <w:rPr>
          <w:sz w:val="24"/>
          <w:szCs w:val="24"/>
        </w:rPr>
      </w:pPr>
      <w:r>
        <w:rPr>
          <w:b/>
          <w:color w:val="363435"/>
          <w:spacing w:val="10"/>
          <w:w w:val="96"/>
          <w:sz w:val="24"/>
          <w:szCs w:val="24"/>
        </w:rPr>
        <w:t>M</w:t>
      </w:r>
      <w:r>
        <w:rPr>
          <w:b/>
          <w:color w:val="363435"/>
          <w:spacing w:val="8"/>
          <w:w w:val="96"/>
          <w:sz w:val="24"/>
          <w:szCs w:val="24"/>
        </w:rPr>
        <w:t>E</w:t>
      </w:r>
      <w:r>
        <w:rPr>
          <w:b/>
          <w:color w:val="363435"/>
          <w:spacing w:val="10"/>
          <w:w w:val="96"/>
          <w:sz w:val="24"/>
          <w:szCs w:val="24"/>
        </w:rPr>
        <w:t>T</w:t>
      </w:r>
      <w:r>
        <w:rPr>
          <w:b/>
          <w:color w:val="363435"/>
          <w:spacing w:val="7"/>
          <w:w w:val="96"/>
          <w:sz w:val="24"/>
          <w:szCs w:val="24"/>
        </w:rPr>
        <w:t>H</w:t>
      </w:r>
      <w:r>
        <w:rPr>
          <w:b/>
          <w:color w:val="363435"/>
          <w:spacing w:val="6"/>
          <w:w w:val="96"/>
          <w:sz w:val="24"/>
          <w:szCs w:val="24"/>
        </w:rPr>
        <w:t>O</w:t>
      </w:r>
      <w:r>
        <w:rPr>
          <w:b/>
          <w:color w:val="363435"/>
          <w:w w:val="96"/>
          <w:sz w:val="24"/>
          <w:szCs w:val="24"/>
        </w:rPr>
        <w:t>D</w:t>
      </w:r>
      <w:r>
        <w:rPr>
          <w:b/>
          <w:color w:val="363435"/>
          <w:spacing w:val="20"/>
          <w:w w:val="96"/>
          <w:sz w:val="24"/>
          <w:szCs w:val="24"/>
        </w:rPr>
        <w:t xml:space="preserve"> </w:t>
      </w:r>
      <w:r>
        <w:rPr>
          <w:b/>
          <w:color w:val="363435"/>
          <w:spacing w:val="6"/>
          <w:sz w:val="24"/>
          <w:szCs w:val="24"/>
        </w:rPr>
        <w:t>O</w:t>
      </w:r>
      <w:r>
        <w:rPr>
          <w:b/>
          <w:color w:val="363435"/>
          <w:sz w:val="24"/>
          <w:szCs w:val="24"/>
        </w:rPr>
        <w:t>F</w:t>
      </w:r>
      <w:r>
        <w:rPr>
          <w:b/>
          <w:color w:val="363435"/>
          <w:spacing w:val="-9"/>
          <w:sz w:val="24"/>
          <w:szCs w:val="24"/>
        </w:rPr>
        <w:t xml:space="preserve"> </w:t>
      </w:r>
      <w:r>
        <w:rPr>
          <w:b/>
          <w:color w:val="363435"/>
          <w:spacing w:val="-17"/>
          <w:w w:val="98"/>
          <w:sz w:val="24"/>
          <w:szCs w:val="24"/>
        </w:rPr>
        <w:t>P</w:t>
      </w:r>
      <w:r>
        <w:rPr>
          <w:b/>
          <w:color w:val="363435"/>
          <w:spacing w:val="-10"/>
          <w:w w:val="97"/>
          <w:sz w:val="24"/>
          <w:szCs w:val="24"/>
        </w:rPr>
        <w:t>A</w:t>
      </w:r>
      <w:r>
        <w:rPr>
          <w:b/>
          <w:color w:val="363435"/>
          <w:spacing w:val="6"/>
          <w:w w:val="90"/>
          <w:sz w:val="24"/>
          <w:szCs w:val="24"/>
        </w:rPr>
        <w:t>Y</w:t>
      </w:r>
      <w:r>
        <w:rPr>
          <w:b/>
          <w:color w:val="363435"/>
          <w:spacing w:val="10"/>
          <w:w w:val="95"/>
          <w:sz w:val="24"/>
          <w:szCs w:val="24"/>
        </w:rPr>
        <w:t>MEN</w:t>
      </w:r>
      <w:r>
        <w:rPr>
          <w:b/>
          <w:color w:val="363435"/>
          <w:spacing w:val="1"/>
          <w:w w:val="95"/>
          <w:sz w:val="24"/>
          <w:szCs w:val="24"/>
        </w:rPr>
        <w:t>T</w:t>
      </w:r>
      <w:r>
        <w:rPr>
          <w:b/>
          <w:color w:val="363435"/>
          <w:w w:val="76"/>
          <w:sz w:val="24"/>
          <w:szCs w:val="24"/>
        </w:rPr>
        <w:t>:</w:t>
      </w:r>
    </w:p>
    <w:p w14:paraId="4A77A3C5" w14:textId="2A98C998" w:rsidR="00BB1C4D" w:rsidRDefault="002474C2">
      <w:pPr>
        <w:spacing w:before="4" w:line="200" w:lineRule="exact"/>
      </w:pPr>
      <w:r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88DBC7" wp14:editId="3DA98671">
                <wp:simplePos x="0" y="0"/>
                <wp:positionH relativeFrom="column">
                  <wp:posOffset>1028700</wp:posOffset>
                </wp:positionH>
                <wp:positionV relativeFrom="paragraph">
                  <wp:posOffset>128905</wp:posOffset>
                </wp:positionV>
                <wp:extent cx="182880" cy="1828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8BA23" id="Rectangle 3" o:spid="_x0000_s1026" style="position:absolute;margin-left:81pt;margin-top:10.1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" filled="f" strokecolor="black [3213]" strokeweight="2pt"/>
            </w:pict>
          </mc:Fallback>
        </mc:AlternateContent>
      </w:r>
    </w:p>
    <w:p w14:paraId="6AD2A491" w14:textId="03F1E437" w:rsidR="00BB1C4D" w:rsidRDefault="002474C2">
      <w:pPr>
        <w:spacing w:line="417" w:lineRule="auto"/>
        <w:ind w:left="2224" w:right="7159"/>
        <w:rPr>
          <w:sz w:val="24"/>
          <w:szCs w:val="24"/>
        </w:rPr>
      </w:pPr>
      <w:r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CCC262" wp14:editId="70F40595">
                <wp:simplePos x="0" y="0"/>
                <wp:positionH relativeFrom="column">
                  <wp:posOffset>1028700</wp:posOffset>
                </wp:positionH>
                <wp:positionV relativeFrom="paragraph">
                  <wp:posOffset>294640</wp:posOffset>
                </wp:positionV>
                <wp:extent cx="182880" cy="182880"/>
                <wp:effectExtent l="0" t="0" r="2667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DDE36" id="Rectangle 4" o:spid="_x0000_s1026" style="position:absolute;margin-left:81pt;margin-top:23.2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" filled="f" strokecolor="black [3213]" strokeweight="2pt"/>
            </w:pict>
          </mc:Fallback>
        </mc:AlternateContent>
      </w:r>
      <w:r w:rsidR="005F066D">
        <w:rPr>
          <w:color w:val="363435"/>
          <w:spacing w:val="9"/>
          <w:w w:val="95"/>
          <w:sz w:val="24"/>
          <w:szCs w:val="24"/>
        </w:rPr>
        <w:t>CHEC</w:t>
      </w:r>
      <w:r w:rsidR="005F066D">
        <w:rPr>
          <w:color w:val="363435"/>
          <w:spacing w:val="8"/>
          <w:w w:val="95"/>
          <w:sz w:val="24"/>
          <w:szCs w:val="24"/>
        </w:rPr>
        <w:t>K</w:t>
      </w:r>
      <w:r w:rsidR="005F066D">
        <w:rPr>
          <w:color w:val="363435"/>
          <w:w w:val="95"/>
          <w:sz w:val="24"/>
          <w:szCs w:val="24"/>
        </w:rPr>
        <w:t>*</w:t>
      </w:r>
      <w:r w:rsidR="005F066D">
        <w:rPr>
          <w:color w:val="363435"/>
          <w:spacing w:val="22"/>
          <w:w w:val="95"/>
          <w:sz w:val="24"/>
          <w:szCs w:val="24"/>
        </w:rPr>
        <w:t xml:space="preserve"> </w:t>
      </w:r>
      <w:r w:rsidR="005F066D">
        <w:rPr>
          <w:color w:val="363435"/>
          <w:spacing w:val="10"/>
          <w:sz w:val="24"/>
          <w:szCs w:val="24"/>
        </w:rPr>
        <w:t>(CHEC</w:t>
      </w:r>
      <w:r w:rsidR="005F066D">
        <w:rPr>
          <w:color w:val="363435"/>
          <w:sz w:val="24"/>
          <w:szCs w:val="24"/>
        </w:rPr>
        <w:t>K</w:t>
      </w:r>
      <w:r w:rsidR="005F066D">
        <w:rPr>
          <w:color w:val="363435"/>
          <w:spacing w:val="2"/>
          <w:sz w:val="24"/>
          <w:szCs w:val="24"/>
        </w:rPr>
        <w:t xml:space="preserve"> </w:t>
      </w:r>
      <w:r w:rsidR="005F066D">
        <w:rPr>
          <w:color w:val="363435"/>
          <w:spacing w:val="10"/>
          <w:sz w:val="24"/>
          <w:szCs w:val="24"/>
        </w:rPr>
        <w:t>#) C</w:t>
      </w:r>
      <w:r w:rsidR="005F066D">
        <w:rPr>
          <w:color w:val="363435"/>
          <w:spacing w:val="9"/>
          <w:sz w:val="24"/>
          <w:szCs w:val="24"/>
        </w:rPr>
        <w:t>A</w:t>
      </w:r>
      <w:r w:rsidR="005F066D">
        <w:rPr>
          <w:color w:val="363435"/>
          <w:spacing w:val="7"/>
          <w:sz w:val="24"/>
          <w:szCs w:val="24"/>
        </w:rPr>
        <w:t>SH</w:t>
      </w:r>
    </w:p>
    <w:p w14:paraId="2E002D03" w14:textId="77777777" w:rsidR="00BB1C4D" w:rsidRDefault="00BB1C4D">
      <w:pPr>
        <w:spacing w:before="8" w:line="120" w:lineRule="exact"/>
        <w:rPr>
          <w:sz w:val="12"/>
          <w:szCs w:val="12"/>
        </w:rPr>
      </w:pPr>
    </w:p>
    <w:p w14:paraId="57CB99F0" w14:textId="77777777" w:rsidR="00BB1C4D" w:rsidRDefault="005F066D">
      <w:pPr>
        <w:tabs>
          <w:tab w:val="left" w:pos="3600"/>
        </w:tabs>
        <w:ind w:left="1504" w:right="8008"/>
        <w:jc w:val="both"/>
        <w:rPr>
          <w:sz w:val="24"/>
          <w:szCs w:val="24"/>
        </w:rPr>
      </w:pPr>
      <w:r>
        <w:rPr>
          <w:color w:val="363435"/>
          <w:spacing w:val="-2"/>
          <w:w w:val="101"/>
          <w:sz w:val="24"/>
          <w:szCs w:val="24"/>
        </w:rPr>
        <w:t>T</w:t>
      </w:r>
      <w:r>
        <w:rPr>
          <w:color w:val="363435"/>
          <w:spacing w:val="-1"/>
          <w:w w:val="103"/>
          <w:sz w:val="24"/>
          <w:szCs w:val="24"/>
        </w:rPr>
        <w:t>O</w:t>
      </w:r>
      <w:r>
        <w:rPr>
          <w:color w:val="363435"/>
          <w:spacing w:val="-18"/>
          <w:w w:val="101"/>
          <w:sz w:val="24"/>
          <w:szCs w:val="24"/>
        </w:rPr>
        <w:t>T</w:t>
      </w:r>
      <w:r>
        <w:rPr>
          <w:color w:val="363435"/>
          <w:w w:val="90"/>
          <w:sz w:val="24"/>
          <w:szCs w:val="24"/>
        </w:rPr>
        <w:t>AL:</w:t>
      </w:r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-7"/>
          <w:sz w:val="24"/>
          <w:szCs w:val="24"/>
        </w:rPr>
        <w:t xml:space="preserve"> </w:t>
      </w:r>
      <w:r>
        <w:rPr>
          <w:color w:val="363435"/>
          <w:w w:val="90"/>
          <w:sz w:val="24"/>
          <w:szCs w:val="24"/>
          <w:u w:val="single" w:color="363435"/>
        </w:rPr>
        <w:t xml:space="preserve"> </w:t>
      </w:r>
      <w:r>
        <w:rPr>
          <w:color w:val="363435"/>
          <w:sz w:val="24"/>
          <w:szCs w:val="24"/>
          <w:u w:val="single" w:color="363435"/>
        </w:rPr>
        <w:tab/>
      </w:r>
    </w:p>
    <w:p w14:paraId="38DD81D3" w14:textId="77777777" w:rsidR="00BB1C4D" w:rsidRDefault="00BB1C4D">
      <w:pPr>
        <w:spacing w:before="12" w:line="280" w:lineRule="exact"/>
        <w:rPr>
          <w:sz w:val="28"/>
          <w:szCs w:val="28"/>
        </w:rPr>
      </w:pPr>
    </w:p>
    <w:p w14:paraId="024148CF" w14:textId="7698866F" w:rsidR="00BB1C4D" w:rsidRDefault="006C10E2" w:rsidP="00B249AF">
      <w:pPr>
        <w:ind w:left="1504" w:right="1371"/>
        <w:jc w:val="both"/>
      </w:pPr>
      <w:r>
        <w:pict w14:anchorId="7755DF49">
          <v:shape id="_x0000_s1030" type="#_x0000_t75" style="position:absolute;left:0;text-align:left;margin-left:17.55pt;margin-top:584.5pt;width:51.2pt;height:190pt;z-index:-251661312;mso-position-horizontal-relative:page;mso-position-vertical-relative:page">
            <v:imagedata r:id="rId8" o:title=""/>
            <w10:wrap anchorx="page" anchory="page"/>
          </v:shape>
        </w:pict>
      </w:r>
      <w:r w:rsidR="005F066D">
        <w:rPr>
          <w:color w:val="363435"/>
          <w:spacing w:val="8"/>
          <w:w w:val="94"/>
          <w:sz w:val="24"/>
          <w:szCs w:val="24"/>
        </w:rPr>
        <w:t>*</w:t>
      </w:r>
      <w:r w:rsidR="005F066D">
        <w:rPr>
          <w:color w:val="363435"/>
          <w:spacing w:val="9"/>
          <w:w w:val="94"/>
          <w:sz w:val="24"/>
          <w:szCs w:val="24"/>
        </w:rPr>
        <w:t>MAK</w:t>
      </w:r>
      <w:r w:rsidR="005F066D">
        <w:rPr>
          <w:color w:val="363435"/>
          <w:w w:val="94"/>
          <w:sz w:val="24"/>
          <w:szCs w:val="24"/>
        </w:rPr>
        <w:t>E</w:t>
      </w:r>
      <w:r w:rsidR="005F066D">
        <w:rPr>
          <w:color w:val="363435"/>
          <w:spacing w:val="7"/>
          <w:w w:val="94"/>
          <w:sz w:val="24"/>
          <w:szCs w:val="24"/>
        </w:rPr>
        <w:t xml:space="preserve"> </w:t>
      </w:r>
      <w:r w:rsidR="005F066D">
        <w:rPr>
          <w:color w:val="363435"/>
          <w:spacing w:val="9"/>
          <w:w w:val="94"/>
          <w:sz w:val="24"/>
          <w:szCs w:val="24"/>
        </w:rPr>
        <w:t>CHECK</w:t>
      </w:r>
      <w:r w:rsidR="005F066D">
        <w:rPr>
          <w:color w:val="363435"/>
          <w:w w:val="94"/>
          <w:sz w:val="24"/>
          <w:szCs w:val="24"/>
        </w:rPr>
        <w:t>S</w:t>
      </w:r>
      <w:r w:rsidR="005F066D">
        <w:rPr>
          <w:color w:val="363435"/>
          <w:spacing w:val="37"/>
          <w:w w:val="94"/>
          <w:sz w:val="24"/>
          <w:szCs w:val="24"/>
        </w:rPr>
        <w:t xml:space="preserve"> </w:t>
      </w:r>
      <w:r w:rsidR="005F066D">
        <w:rPr>
          <w:color w:val="363435"/>
          <w:spacing w:val="-10"/>
          <w:w w:val="94"/>
          <w:sz w:val="24"/>
          <w:szCs w:val="24"/>
        </w:rPr>
        <w:t>P</w:t>
      </w:r>
      <w:r w:rsidR="005F066D">
        <w:rPr>
          <w:color w:val="363435"/>
          <w:spacing w:val="-8"/>
          <w:w w:val="94"/>
          <w:sz w:val="24"/>
          <w:szCs w:val="24"/>
        </w:rPr>
        <w:t>A</w:t>
      </w:r>
      <w:r w:rsidR="005F066D">
        <w:rPr>
          <w:color w:val="363435"/>
          <w:spacing w:val="-14"/>
          <w:w w:val="94"/>
          <w:sz w:val="24"/>
          <w:szCs w:val="24"/>
        </w:rPr>
        <w:t>Y</w:t>
      </w:r>
      <w:r w:rsidR="005F066D">
        <w:rPr>
          <w:color w:val="363435"/>
          <w:spacing w:val="9"/>
          <w:w w:val="94"/>
          <w:sz w:val="24"/>
          <w:szCs w:val="24"/>
        </w:rPr>
        <w:t>A</w:t>
      </w:r>
      <w:r w:rsidR="005F066D">
        <w:rPr>
          <w:color w:val="363435"/>
          <w:spacing w:val="8"/>
          <w:w w:val="94"/>
          <w:sz w:val="24"/>
          <w:szCs w:val="24"/>
        </w:rPr>
        <w:t>B</w:t>
      </w:r>
      <w:r w:rsidR="005F066D">
        <w:rPr>
          <w:color w:val="363435"/>
          <w:spacing w:val="9"/>
          <w:w w:val="94"/>
          <w:sz w:val="24"/>
          <w:szCs w:val="24"/>
        </w:rPr>
        <w:t>L</w:t>
      </w:r>
      <w:r w:rsidR="005F066D">
        <w:rPr>
          <w:color w:val="363435"/>
          <w:w w:val="94"/>
          <w:sz w:val="24"/>
          <w:szCs w:val="24"/>
        </w:rPr>
        <w:t>E</w:t>
      </w:r>
      <w:r w:rsidR="005F066D">
        <w:rPr>
          <w:color w:val="363435"/>
          <w:spacing w:val="-5"/>
          <w:w w:val="94"/>
          <w:sz w:val="24"/>
          <w:szCs w:val="24"/>
        </w:rPr>
        <w:t xml:space="preserve"> </w:t>
      </w:r>
      <w:r w:rsidR="005F066D">
        <w:rPr>
          <w:color w:val="363435"/>
          <w:spacing w:val="8"/>
          <w:w w:val="94"/>
          <w:sz w:val="24"/>
          <w:szCs w:val="24"/>
        </w:rPr>
        <w:t>TO</w:t>
      </w:r>
      <w:r w:rsidR="005F066D">
        <w:rPr>
          <w:color w:val="363435"/>
          <w:w w:val="94"/>
          <w:sz w:val="24"/>
          <w:szCs w:val="24"/>
        </w:rPr>
        <w:t>:</w:t>
      </w:r>
      <w:r w:rsidR="005F066D">
        <w:rPr>
          <w:color w:val="363435"/>
          <w:spacing w:val="7"/>
          <w:w w:val="94"/>
          <w:sz w:val="24"/>
          <w:szCs w:val="24"/>
        </w:rPr>
        <w:t xml:space="preserve"> </w:t>
      </w:r>
      <w:r w:rsidR="00B249AF">
        <w:rPr>
          <w:color w:val="363435"/>
          <w:spacing w:val="6"/>
          <w:w w:val="73"/>
        </w:rPr>
        <w:t xml:space="preserve">Friends of Seaholm </w:t>
      </w:r>
      <w:r w:rsidR="005F066D">
        <w:rPr>
          <w:color w:val="363435"/>
          <w:w w:val="66"/>
        </w:rPr>
        <w:t xml:space="preserve"> </w:t>
      </w:r>
      <w:r w:rsidR="005F066D">
        <w:rPr>
          <w:color w:val="363435"/>
          <w:spacing w:val="7"/>
          <w:w w:val="61"/>
        </w:rPr>
        <w:t>O</w:t>
      </w:r>
      <w:r w:rsidR="005F066D">
        <w:rPr>
          <w:color w:val="363435"/>
          <w:spacing w:val="3"/>
          <w:w w:val="74"/>
        </w:rPr>
        <w:t>r</w:t>
      </w:r>
      <w:r w:rsidR="005F066D">
        <w:rPr>
          <w:color w:val="363435"/>
          <w:spacing w:val="6"/>
          <w:w w:val="78"/>
        </w:rPr>
        <w:t>chest</w:t>
      </w:r>
      <w:r w:rsidR="005F066D">
        <w:rPr>
          <w:color w:val="363435"/>
          <w:spacing w:val="5"/>
          <w:w w:val="78"/>
        </w:rPr>
        <w:t>r</w:t>
      </w:r>
      <w:r w:rsidR="005F066D">
        <w:rPr>
          <w:color w:val="363435"/>
          <w:w w:val="82"/>
        </w:rPr>
        <w:t>a</w:t>
      </w:r>
      <w:r w:rsidR="00B249AF">
        <w:rPr>
          <w:color w:val="363435"/>
          <w:w w:val="82"/>
        </w:rPr>
        <w:t xml:space="preserve"> </w:t>
      </w:r>
      <w:r w:rsidR="005F066D">
        <w:rPr>
          <w:color w:val="363435"/>
          <w:spacing w:val="4"/>
          <w:w w:val="63"/>
        </w:rPr>
        <w:t>O</w:t>
      </w:r>
      <w:r w:rsidR="005F066D">
        <w:rPr>
          <w:color w:val="363435"/>
          <w:w w:val="63"/>
        </w:rPr>
        <w:t>R</w:t>
      </w:r>
      <w:r w:rsidR="005F066D">
        <w:rPr>
          <w:color w:val="363435"/>
          <w:spacing w:val="8"/>
          <w:w w:val="63"/>
        </w:rPr>
        <w:t xml:space="preserve"> </w:t>
      </w:r>
      <w:r w:rsidR="005F066D">
        <w:rPr>
          <w:b/>
          <w:color w:val="363435"/>
          <w:w w:val="63"/>
        </w:rPr>
        <w:t>BEF</w:t>
      </w:r>
      <w:r w:rsidR="005F066D">
        <w:rPr>
          <w:b/>
          <w:color w:val="363435"/>
          <w:spacing w:val="8"/>
          <w:w w:val="63"/>
        </w:rPr>
        <w:t xml:space="preserve"> </w:t>
      </w:r>
      <w:r w:rsidR="005F066D">
        <w:rPr>
          <w:b/>
          <w:color w:val="363435"/>
          <w:w w:val="80"/>
        </w:rPr>
        <w:t>and</w:t>
      </w:r>
      <w:r w:rsidR="005F066D">
        <w:rPr>
          <w:b/>
          <w:color w:val="363435"/>
          <w:spacing w:val="-2"/>
          <w:w w:val="80"/>
        </w:rPr>
        <w:t xml:space="preserve"> </w:t>
      </w:r>
      <w:r w:rsidR="005F066D">
        <w:rPr>
          <w:b/>
          <w:color w:val="363435"/>
          <w:w w:val="80"/>
        </w:rPr>
        <w:t>specify</w:t>
      </w:r>
      <w:r w:rsidR="005F066D">
        <w:rPr>
          <w:b/>
          <w:color w:val="363435"/>
          <w:spacing w:val="4"/>
          <w:w w:val="80"/>
        </w:rPr>
        <w:t xml:space="preserve"> </w:t>
      </w:r>
      <w:r w:rsidR="00B249AF">
        <w:rPr>
          <w:b/>
          <w:color w:val="363435"/>
          <w:w w:val="80"/>
        </w:rPr>
        <w:t>Seaholm Orchestra</w:t>
      </w:r>
      <w:r w:rsidR="005F066D">
        <w:rPr>
          <w:b/>
          <w:color w:val="363435"/>
          <w:spacing w:val="-8"/>
          <w:w w:val="80"/>
        </w:rPr>
        <w:t xml:space="preserve"> </w:t>
      </w:r>
      <w:r w:rsidR="005F066D" w:rsidRPr="00B249AF">
        <w:rPr>
          <w:b/>
          <w:color w:val="363435"/>
          <w:w w:val="80"/>
        </w:rPr>
        <w:t>depa</w:t>
      </w:r>
      <w:r w:rsidR="005F066D" w:rsidRPr="00B249AF">
        <w:rPr>
          <w:b/>
          <w:color w:val="363435"/>
          <w:spacing w:val="3"/>
          <w:w w:val="80"/>
        </w:rPr>
        <w:t>r</w:t>
      </w:r>
      <w:r w:rsidR="005F066D" w:rsidRPr="00B249AF">
        <w:rPr>
          <w:b/>
          <w:color w:val="363435"/>
          <w:w w:val="80"/>
        </w:rPr>
        <w:t>tment</w:t>
      </w:r>
      <w:r w:rsidR="00B249AF">
        <w:rPr>
          <w:b/>
          <w:color w:val="363435"/>
          <w:w w:val="80"/>
        </w:rPr>
        <w:t xml:space="preserve"> in the m</w:t>
      </w:r>
      <w:r w:rsidR="005F066D">
        <w:rPr>
          <w:b/>
          <w:color w:val="363435"/>
          <w:w w:val="83"/>
        </w:rPr>
        <w:t>emo</w:t>
      </w:r>
      <w:r w:rsidR="005F066D">
        <w:rPr>
          <w:b/>
          <w:color w:val="363435"/>
          <w:spacing w:val="-4"/>
          <w:w w:val="83"/>
        </w:rPr>
        <w:t xml:space="preserve"> </w:t>
      </w:r>
      <w:r w:rsidR="005F066D">
        <w:rPr>
          <w:b/>
          <w:color w:val="363435"/>
          <w:w w:val="83"/>
        </w:rPr>
        <w:t>se</w:t>
      </w:r>
      <w:r w:rsidR="005F066D">
        <w:rPr>
          <w:b/>
          <w:color w:val="363435"/>
          <w:spacing w:val="3"/>
          <w:w w:val="83"/>
        </w:rPr>
        <w:t>c</w:t>
      </w:r>
      <w:r w:rsidR="005F066D">
        <w:rPr>
          <w:b/>
          <w:color w:val="363435"/>
          <w:w w:val="83"/>
        </w:rPr>
        <w:t>tion</w:t>
      </w:r>
      <w:r w:rsidR="005F066D">
        <w:rPr>
          <w:b/>
          <w:color w:val="363435"/>
          <w:spacing w:val="-2"/>
          <w:w w:val="83"/>
        </w:rPr>
        <w:t xml:space="preserve"> </w:t>
      </w:r>
      <w:r w:rsidR="005F066D">
        <w:rPr>
          <w:b/>
          <w:color w:val="363435"/>
          <w:w w:val="83"/>
        </w:rPr>
        <w:t>(tax</w:t>
      </w:r>
      <w:r w:rsidR="005F066D">
        <w:rPr>
          <w:b/>
          <w:color w:val="363435"/>
          <w:spacing w:val="-9"/>
          <w:w w:val="83"/>
        </w:rPr>
        <w:t xml:space="preserve"> </w:t>
      </w:r>
      <w:r w:rsidR="005F066D">
        <w:rPr>
          <w:b/>
          <w:color w:val="363435"/>
          <w:w w:val="83"/>
        </w:rPr>
        <w:t>dedu</w:t>
      </w:r>
      <w:r w:rsidR="005F066D">
        <w:rPr>
          <w:b/>
          <w:color w:val="363435"/>
          <w:spacing w:val="3"/>
          <w:w w:val="83"/>
        </w:rPr>
        <w:t>c</w:t>
      </w:r>
      <w:r w:rsidR="005F066D">
        <w:rPr>
          <w:b/>
          <w:color w:val="363435"/>
          <w:w w:val="83"/>
        </w:rPr>
        <w:t>tible</w:t>
      </w:r>
      <w:r w:rsidR="005F066D">
        <w:rPr>
          <w:b/>
          <w:color w:val="363435"/>
          <w:spacing w:val="-8"/>
          <w:w w:val="83"/>
        </w:rPr>
        <w:t xml:space="preserve"> </w:t>
      </w:r>
      <w:r w:rsidR="00B249AF">
        <w:rPr>
          <w:b/>
          <w:color w:val="363435"/>
          <w:spacing w:val="-8"/>
          <w:w w:val="83"/>
        </w:rPr>
        <w:t>o</w:t>
      </w:r>
      <w:r w:rsidR="005F066D">
        <w:rPr>
          <w:b/>
          <w:color w:val="363435"/>
          <w:w w:val="83"/>
        </w:rPr>
        <w:t>ption)</w:t>
      </w:r>
    </w:p>
    <w:p w14:paraId="1D92ECF7" w14:textId="77777777" w:rsidR="00BB1C4D" w:rsidRDefault="00BB1C4D">
      <w:pPr>
        <w:spacing w:before="9" w:line="100" w:lineRule="exact"/>
        <w:rPr>
          <w:sz w:val="10"/>
          <w:szCs w:val="10"/>
        </w:rPr>
      </w:pPr>
    </w:p>
    <w:p w14:paraId="28998950" w14:textId="77777777" w:rsidR="00BB1C4D" w:rsidRDefault="00BB1C4D">
      <w:pPr>
        <w:spacing w:line="200" w:lineRule="exact"/>
      </w:pPr>
    </w:p>
    <w:p w14:paraId="25359AC8" w14:textId="5C8711D9" w:rsidR="00BB1C4D" w:rsidRDefault="005F066D">
      <w:pPr>
        <w:tabs>
          <w:tab w:val="left" w:pos="11280"/>
        </w:tabs>
        <w:ind w:left="1505" w:right="338"/>
        <w:jc w:val="both"/>
        <w:rPr>
          <w:sz w:val="24"/>
          <w:szCs w:val="24"/>
        </w:rPr>
      </w:pPr>
      <w:r>
        <w:rPr>
          <w:color w:val="363435"/>
          <w:spacing w:val="4"/>
          <w:w w:val="85"/>
          <w:sz w:val="24"/>
          <w:szCs w:val="24"/>
        </w:rPr>
        <w:t>S</w:t>
      </w:r>
      <w:r>
        <w:rPr>
          <w:color w:val="363435"/>
          <w:spacing w:val="6"/>
          <w:w w:val="101"/>
          <w:sz w:val="24"/>
          <w:szCs w:val="24"/>
        </w:rPr>
        <w:t>P</w:t>
      </w:r>
      <w:r>
        <w:rPr>
          <w:color w:val="363435"/>
          <w:spacing w:val="7"/>
          <w:w w:val="97"/>
          <w:sz w:val="24"/>
          <w:szCs w:val="24"/>
        </w:rPr>
        <w:t>EC</w:t>
      </w:r>
      <w:r>
        <w:rPr>
          <w:color w:val="363435"/>
          <w:spacing w:val="-2"/>
          <w:w w:val="97"/>
          <w:sz w:val="24"/>
          <w:szCs w:val="24"/>
        </w:rPr>
        <w:t>I</w:t>
      </w:r>
      <w:r>
        <w:rPr>
          <w:color w:val="363435"/>
          <w:spacing w:val="7"/>
          <w:w w:val="92"/>
          <w:sz w:val="24"/>
          <w:szCs w:val="24"/>
        </w:rPr>
        <w:t>A</w:t>
      </w:r>
      <w:r>
        <w:rPr>
          <w:color w:val="363435"/>
          <w:w w:val="92"/>
          <w:sz w:val="24"/>
          <w:szCs w:val="24"/>
        </w:rPr>
        <w:t>L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pacing w:val="7"/>
          <w:w w:val="96"/>
          <w:sz w:val="24"/>
          <w:szCs w:val="24"/>
        </w:rPr>
        <w:t>IN</w:t>
      </w:r>
      <w:r>
        <w:rPr>
          <w:color w:val="363435"/>
          <w:spacing w:val="5"/>
          <w:w w:val="96"/>
          <w:sz w:val="24"/>
          <w:szCs w:val="24"/>
        </w:rPr>
        <w:t>S</w:t>
      </w:r>
      <w:r>
        <w:rPr>
          <w:color w:val="363435"/>
          <w:spacing w:val="7"/>
          <w:w w:val="97"/>
          <w:sz w:val="24"/>
          <w:szCs w:val="24"/>
        </w:rPr>
        <w:t>T</w:t>
      </w:r>
      <w:r>
        <w:rPr>
          <w:color w:val="363435"/>
          <w:spacing w:val="-2"/>
          <w:w w:val="97"/>
          <w:sz w:val="24"/>
          <w:szCs w:val="24"/>
        </w:rPr>
        <w:t>R</w:t>
      </w:r>
      <w:r>
        <w:rPr>
          <w:color w:val="363435"/>
          <w:spacing w:val="7"/>
          <w:w w:val="101"/>
          <w:sz w:val="24"/>
          <w:szCs w:val="24"/>
        </w:rPr>
        <w:t>UCT</w:t>
      </w:r>
      <w:r>
        <w:rPr>
          <w:color w:val="363435"/>
          <w:spacing w:val="4"/>
          <w:w w:val="101"/>
          <w:sz w:val="24"/>
          <w:szCs w:val="24"/>
        </w:rPr>
        <w:t>I</w:t>
      </w:r>
      <w:r>
        <w:rPr>
          <w:color w:val="363435"/>
          <w:spacing w:val="5"/>
          <w:w w:val="103"/>
          <w:sz w:val="24"/>
          <w:szCs w:val="24"/>
        </w:rPr>
        <w:t>O</w:t>
      </w:r>
      <w:r>
        <w:rPr>
          <w:color w:val="363435"/>
          <w:spacing w:val="7"/>
          <w:w w:val="92"/>
          <w:sz w:val="24"/>
          <w:szCs w:val="24"/>
        </w:rPr>
        <w:t>NS</w:t>
      </w:r>
      <w:r>
        <w:rPr>
          <w:color w:val="363435"/>
          <w:w w:val="92"/>
          <w:sz w:val="24"/>
          <w:szCs w:val="24"/>
        </w:rPr>
        <w:t>:</w:t>
      </w:r>
      <w:r>
        <w:rPr>
          <w:color w:val="363435"/>
          <w:spacing w:val="-14"/>
          <w:sz w:val="24"/>
          <w:szCs w:val="24"/>
        </w:rPr>
        <w:t xml:space="preserve"> </w:t>
      </w:r>
      <w:r>
        <w:rPr>
          <w:color w:val="363435"/>
          <w:w w:val="90"/>
          <w:sz w:val="24"/>
          <w:szCs w:val="24"/>
          <w:u w:val="single" w:color="363435"/>
        </w:rPr>
        <w:t xml:space="preserve"> </w:t>
      </w:r>
      <w:r>
        <w:rPr>
          <w:color w:val="363435"/>
          <w:sz w:val="24"/>
          <w:szCs w:val="24"/>
          <w:u w:val="single" w:color="363435"/>
        </w:rPr>
        <w:tab/>
      </w:r>
    </w:p>
    <w:p w14:paraId="147FA088" w14:textId="7FCEA75B" w:rsidR="00BB1C4D" w:rsidRDefault="00BB1C4D">
      <w:pPr>
        <w:spacing w:line="200" w:lineRule="exact"/>
      </w:pPr>
    </w:p>
    <w:p w14:paraId="7F3E4BE2" w14:textId="77777777" w:rsidR="00BB1C4D" w:rsidRDefault="00BB1C4D">
      <w:pPr>
        <w:spacing w:line="200" w:lineRule="exact"/>
      </w:pPr>
    </w:p>
    <w:p w14:paraId="13F20C13" w14:textId="77777777" w:rsidR="00BB1C4D" w:rsidRDefault="00BB1C4D">
      <w:pPr>
        <w:spacing w:line="200" w:lineRule="exact"/>
      </w:pPr>
    </w:p>
    <w:p w14:paraId="47C5E8D4" w14:textId="77777777" w:rsidR="00BB1C4D" w:rsidRDefault="00BB1C4D">
      <w:pPr>
        <w:spacing w:line="200" w:lineRule="exact"/>
      </w:pPr>
    </w:p>
    <w:p w14:paraId="0E81E223" w14:textId="77777777" w:rsidR="00BB1C4D" w:rsidRDefault="00BB1C4D">
      <w:pPr>
        <w:spacing w:line="200" w:lineRule="exact"/>
      </w:pPr>
    </w:p>
    <w:p w14:paraId="27CD1961" w14:textId="77777777" w:rsidR="00BB1C4D" w:rsidRDefault="00BB1C4D">
      <w:pPr>
        <w:spacing w:before="9" w:line="200" w:lineRule="exact"/>
      </w:pPr>
    </w:p>
    <w:p w14:paraId="02536EB7" w14:textId="3B3BFCD7" w:rsidR="00BB1C4D" w:rsidRDefault="005F066D">
      <w:pPr>
        <w:ind w:left="1504" w:right="81"/>
        <w:jc w:val="both"/>
        <w:rPr>
          <w:sz w:val="23"/>
          <w:szCs w:val="23"/>
        </w:rPr>
      </w:pPr>
      <w:r>
        <w:rPr>
          <w:b/>
          <w:color w:val="363435"/>
          <w:w w:val="86"/>
          <w:sz w:val="23"/>
          <w:szCs w:val="23"/>
        </w:rPr>
        <w:t>Th</w:t>
      </w:r>
      <w:r>
        <w:rPr>
          <w:b/>
          <w:color w:val="363435"/>
          <w:spacing w:val="-1"/>
          <w:w w:val="86"/>
          <w:sz w:val="23"/>
          <w:szCs w:val="23"/>
        </w:rPr>
        <w:t>a</w:t>
      </w:r>
      <w:r>
        <w:rPr>
          <w:b/>
          <w:color w:val="363435"/>
          <w:spacing w:val="1"/>
          <w:w w:val="86"/>
          <w:sz w:val="23"/>
          <w:szCs w:val="23"/>
        </w:rPr>
        <w:t>n</w:t>
      </w:r>
      <w:r>
        <w:rPr>
          <w:b/>
          <w:color w:val="363435"/>
          <w:w w:val="86"/>
          <w:sz w:val="23"/>
          <w:szCs w:val="23"/>
        </w:rPr>
        <w:t>k</w:t>
      </w:r>
      <w:r>
        <w:rPr>
          <w:b/>
          <w:color w:val="363435"/>
          <w:spacing w:val="-1"/>
          <w:w w:val="86"/>
          <w:sz w:val="23"/>
          <w:szCs w:val="23"/>
        </w:rPr>
        <w:t xml:space="preserve"> </w:t>
      </w:r>
      <w:r>
        <w:rPr>
          <w:b/>
          <w:color w:val="363435"/>
          <w:spacing w:val="-2"/>
          <w:w w:val="90"/>
          <w:sz w:val="23"/>
          <w:szCs w:val="23"/>
        </w:rPr>
        <w:t>yo</w:t>
      </w:r>
      <w:r>
        <w:rPr>
          <w:b/>
          <w:color w:val="363435"/>
          <w:w w:val="90"/>
          <w:sz w:val="23"/>
          <w:szCs w:val="23"/>
        </w:rPr>
        <w:t xml:space="preserve">u </w:t>
      </w:r>
      <w:r>
        <w:rPr>
          <w:b/>
          <w:color w:val="363435"/>
          <w:spacing w:val="-3"/>
          <w:w w:val="90"/>
          <w:sz w:val="23"/>
          <w:szCs w:val="23"/>
        </w:rPr>
        <w:t>f</w:t>
      </w:r>
      <w:r>
        <w:rPr>
          <w:b/>
          <w:color w:val="363435"/>
          <w:spacing w:val="-2"/>
          <w:w w:val="90"/>
          <w:sz w:val="23"/>
          <w:szCs w:val="23"/>
        </w:rPr>
        <w:t>o</w:t>
      </w:r>
      <w:r>
        <w:rPr>
          <w:b/>
          <w:color w:val="363435"/>
          <w:w w:val="90"/>
          <w:sz w:val="23"/>
          <w:szCs w:val="23"/>
        </w:rPr>
        <w:t>r</w:t>
      </w:r>
      <w:r>
        <w:rPr>
          <w:b/>
          <w:color w:val="363435"/>
          <w:spacing w:val="-4"/>
          <w:w w:val="90"/>
          <w:sz w:val="23"/>
          <w:szCs w:val="23"/>
        </w:rPr>
        <w:t xml:space="preserve"> </w:t>
      </w:r>
      <w:r>
        <w:rPr>
          <w:b/>
          <w:color w:val="363435"/>
          <w:spacing w:val="-2"/>
          <w:w w:val="90"/>
          <w:sz w:val="23"/>
          <w:szCs w:val="23"/>
        </w:rPr>
        <w:t>yo</w:t>
      </w:r>
      <w:r>
        <w:rPr>
          <w:b/>
          <w:color w:val="363435"/>
          <w:w w:val="90"/>
          <w:sz w:val="23"/>
          <w:szCs w:val="23"/>
        </w:rPr>
        <w:t>ur</w:t>
      </w:r>
      <w:r>
        <w:rPr>
          <w:b/>
          <w:color w:val="363435"/>
          <w:spacing w:val="-5"/>
          <w:w w:val="90"/>
          <w:sz w:val="23"/>
          <w:szCs w:val="23"/>
        </w:rPr>
        <w:t xml:space="preserve"> </w:t>
      </w:r>
      <w:r>
        <w:rPr>
          <w:b/>
          <w:color w:val="363435"/>
          <w:spacing w:val="1"/>
          <w:w w:val="90"/>
          <w:sz w:val="23"/>
          <w:szCs w:val="23"/>
        </w:rPr>
        <w:t>c</w:t>
      </w:r>
      <w:r>
        <w:rPr>
          <w:b/>
          <w:color w:val="363435"/>
          <w:spacing w:val="-2"/>
          <w:w w:val="90"/>
          <w:sz w:val="23"/>
          <w:szCs w:val="23"/>
        </w:rPr>
        <w:t>on</w:t>
      </w:r>
      <w:r>
        <w:rPr>
          <w:b/>
          <w:color w:val="363435"/>
          <w:spacing w:val="-1"/>
          <w:w w:val="90"/>
          <w:sz w:val="23"/>
          <w:szCs w:val="23"/>
        </w:rPr>
        <w:t>t</w:t>
      </w:r>
      <w:r>
        <w:rPr>
          <w:b/>
          <w:color w:val="363435"/>
          <w:w w:val="90"/>
          <w:sz w:val="23"/>
          <w:szCs w:val="23"/>
        </w:rPr>
        <w:t>r</w:t>
      </w:r>
      <w:r>
        <w:rPr>
          <w:b/>
          <w:color w:val="363435"/>
          <w:spacing w:val="-1"/>
          <w:w w:val="90"/>
          <w:sz w:val="23"/>
          <w:szCs w:val="23"/>
        </w:rPr>
        <w:t>i</w:t>
      </w:r>
      <w:r>
        <w:rPr>
          <w:b/>
          <w:color w:val="363435"/>
          <w:spacing w:val="-2"/>
          <w:w w:val="90"/>
          <w:sz w:val="23"/>
          <w:szCs w:val="23"/>
        </w:rPr>
        <w:t>bu</w:t>
      </w:r>
      <w:r>
        <w:rPr>
          <w:b/>
          <w:color w:val="363435"/>
          <w:spacing w:val="-1"/>
          <w:w w:val="90"/>
          <w:sz w:val="23"/>
          <w:szCs w:val="23"/>
        </w:rPr>
        <w:t>t</w:t>
      </w:r>
      <w:r>
        <w:rPr>
          <w:b/>
          <w:color w:val="363435"/>
          <w:w w:val="90"/>
          <w:sz w:val="23"/>
          <w:szCs w:val="23"/>
        </w:rPr>
        <w:t>i</w:t>
      </w:r>
      <w:r>
        <w:rPr>
          <w:b/>
          <w:color w:val="363435"/>
          <w:spacing w:val="-2"/>
          <w:w w:val="90"/>
          <w:sz w:val="23"/>
          <w:szCs w:val="23"/>
        </w:rPr>
        <w:t>o</w:t>
      </w:r>
      <w:r>
        <w:rPr>
          <w:b/>
          <w:color w:val="363435"/>
          <w:spacing w:val="-1"/>
          <w:w w:val="90"/>
          <w:sz w:val="23"/>
          <w:szCs w:val="23"/>
        </w:rPr>
        <w:t>n</w:t>
      </w:r>
      <w:r>
        <w:rPr>
          <w:b/>
          <w:color w:val="363435"/>
          <w:w w:val="90"/>
          <w:sz w:val="23"/>
          <w:szCs w:val="23"/>
        </w:rPr>
        <w:t>s.</w:t>
      </w:r>
      <w:r>
        <w:rPr>
          <w:b/>
          <w:color w:val="363435"/>
          <w:spacing w:val="38"/>
          <w:w w:val="90"/>
          <w:sz w:val="23"/>
          <w:szCs w:val="23"/>
        </w:rPr>
        <w:t xml:space="preserve"> </w:t>
      </w:r>
      <w:r>
        <w:rPr>
          <w:b/>
          <w:color w:val="363435"/>
          <w:spacing w:val="1"/>
          <w:w w:val="90"/>
          <w:sz w:val="23"/>
          <w:szCs w:val="23"/>
        </w:rPr>
        <w:t>A</w:t>
      </w:r>
      <w:r>
        <w:rPr>
          <w:b/>
          <w:color w:val="363435"/>
          <w:spacing w:val="2"/>
          <w:w w:val="90"/>
          <w:sz w:val="23"/>
          <w:szCs w:val="23"/>
        </w:rPr>
        <w:t>l</w:t>
      </w:r>
      <w:r>
        <w:rPr>
          <w:b/>
          <w:color w:val="363435"/>
          <w:w w:val="90"/>
          <w:sz w:val="23"/>
          <w:szCs w:val="23"/>
        </w:rPr>
        <w:t>l</w:t>
      </w:r>
      <w:r>
        <w:rPr>
          <w:b/>
          <w:color w:val="363435"/>
          <w:spacing w:val="-7"/>
          <w:w w:val="90"/>
          <w:sz w:val="23"/>
          <w:szCs w:val="23"/>
        </w:rPr>
        <w:t xml:space="preserve"> </w:t>
      </w:r>
      <w:r>
        <w:rPr>
          <w:b/>
          <w:color w:val="363435"/>
          <w:spacing w:val="-2"/>
          <w:w w:val="90"/>
          <w:sz w:val="23"/>
          <w:szCs w:val="23"/>
        </w:rPr>
        <w:t>p</w:t>
      </w:r>
      <w:r>
        <w:rPr>
          <w:b/>
          <w:color w:val="363435"/>
          <w:spacing w:val="-3"/>
          <w:w w:val="90"/>
          <w:sz w:val="23"/>
          <w:szCs w:val="23"/>
        </w:rPr>
        <w:t>r</w:t>
      </w:r>
      <w:r>
        <w:rPr>
          <w:b/>
          <w:color w:val="363435"/>
          <w:spacing w:val="2"/>
          <w:w w:val="90"/>
          <w:sz w:val="23"/>
          <w:szCs w:val="23"/>
        </w:rPr>
        <w:t>o</w:t>
      </w:r>
      <w:r>
        <w:rPr>
          <w:b/>
          <w:color w:val="363435"/>
          <w:spacing w:val="1"/>
          <w:w w:val="90"/>
          <w:sz w:val="23"/>
          <w:szCs w:val="23"/>
        </w:rPr>
        <w:t>c</w:t>
      </w:r>
      <w:r>
        <w:rPr>
          <w:b/>
          <w:color w:val="363435"/>
          <w:spacing w:val="3"/>
          <w:w w:val="90"/>
          <w:sz w:val="23"/>
          <w:szCs w:val="23"/>
        </w:rPr>
        <w:t>ee</w:t>
      </w:r>
      <w:r>
        <w:rPr>
          <w:b/>
          <w:color w:val="363435"/>
          <w:w w:val="90"/>
          <w:sz w:val="23"/>
          <w:szCs w:val="23"/>
        </w:rPr>
        <w:t>ds</w:t>
      </w:r>
      <w:r>
        <w:rPr>
          <w:b/>
          <w:color w:val="363435"/>
          <w:spacing w:val="6"/>
          <w:w w:val="90"/>
          <w:sz w:val="23"/>
          <w:szCs w:val="23"/>
        </w:rPr>
        <w:t xml:space="preserve"> </w:t>
      </w:r>
      <w:r>
        <w:rPr>
          <w:b/>
          <w:color w:val="363435"/>
          <w:spacing w:val="3"/>
          <w:w w:val="90"/>
          <w:sz w:val="23"/>
          <w:szCs w:val="23"/>
        </w:rPr>
        <w:t>w</w:t>
      </w:r>
      <w:r>
        <w:rPr>
          <w:b/>
          <w:color w:val="363435"/>
          <w:spacing w:val="2"/>
          <w:w w:val="90"/>
          <w:sz w:val="23"/>
          <w:szCs w:val="23"/>
        </w:rPr>
        <w:t>il</w:t>
      </w:r>
      <w:r>
        <w:rPr>
          <w:b/>
          <w:color w:val="363435"/>
          <w:w w:val="90"/>
          <w:sz w:val="23"/>
          <w:szCs w:val="23"/>
        </w:rPr>
        <w:t>l</w:t>
      </w:r>
      <w:r>
        <w:rPr>
          <w:b/>
          <w:color w:val="363435"/>
          <w:spacing w:val="1"/>
          <w:w w:val="90"/>
          <w:sz w:val="23"/>
          <w:szCs w:val="23"/>
        </w:rPr>
        <w:t xml:space="preserve"> </w:t>
      </w:r>
      <w:r>
        <w:rPr>
          <w:b/>
          <w:color w:val="363435"/>
          <w:w w:val="90"/>
          <w:sz w:val="23"/>
          <w:szCs w:val="23"/>
        </w:rPr>
        <w:t>di</w:t>
      </w:r>
      <w:r>
        <w:rPr>
          <w:b/>
          <w:color w:val="363435"/>
          <w:spacing w:val="-3"/>
          <w:w w:val="90"/>
          <w:sz w:val="23"/>
          <w:szCs w:val="23"/>
        </w:rPr>
        <w:t>r</w:t>
      </w:r>
      <w:r>
        <w:rPr>
          <w:b/>
          <w:color w:val="363435"/>
          <w:spacing w:val="3"/>
          <w:w w:val="90"/>
          <w:sz w:val="23"/>
          <w:szCs w:val="23"/>
        </w:rPr>
        <w:t>e</w:t>
      </w:r>
      <w:r>
        <w:rPr>
          <w:b/>
          <w:color w:val="363435"/>
          <w:spacing w:val="2"/>
          <w:w w:val="90"/>
          <w:sz w:val="23"/>
          <w:szCs w:val="23"/>
        </w:rPr>
        <w:t>c</w:t>
      </w:r>
      <w:r>
        <w:rPr>
          <w:b/>
          <w:color w:val="363435"/>
          <w:w w:val="90"/>
          <w:sz w:val="23"/>
          <w:szCs w:val="23"/>
        </w:rPr>
        <w:t>tly</w:t>
      </w:r>
      <w:r>
        <w:rPr>
          <w:b/>
          <w:color w:val="363435"/>
          <w:spacing w:val="-1"/>
          <w:w w:val="90"/>
          <w:sz w:val="23"/>
          <w:szCs w:val="23"/>
        </w:rPr>
        <w:t xml:space="preserve"> </w:t>
      </w:r>
      <w:r>
        <w:rPr>
          <w:b/>
          <w:color w:val="363435"/>
          <w:spacing w:val="2"/>
          <w:w w:val="90"/>
          <w:sz w:val="23"/>
          <w:szCs w:val="23"/>
        </w:rPr>
        <w:t>b</w:t>
      </w:r>
      <w:r>
        <w:rPr>
          <w:b/>
          <w:color w:val="363435"/>
          <w:spacing w:val="-1"/>
          <w:w w:val="90"/>
          <w:sz w:val="23"/>
          <w:szCs w:val="23"/>
        </w:rPr>
        <w:t>e</w:t>
      </w:r>
      <w:r>
        <w:rPr>
          <w:b/>
          <w:color w:val="363435"/>
          <w:w w:val="90"/>
          <w:sz w:val="23"/>
          <w:szCs w:val="23"/>
        </w:rPr>
        <w:t>n</w:t>
      </w:r>
      <w:r>
        <w:rPr>
          <w:b/>
          <w:color w:val="363435"/>
          <w:spacing w:val="-1"/>
          <w:w w:val="90"/>
          <w:sz w:val="23"/>
          <w:szCs w:val="23"/>
        </w:rPr>
        <w:t>e</w:t>
      </w:r>
      <w:r>
        <w:rPr>
          <w:b/>
          <w:color w:val="363435"/>
          <w:w w:val="90"/>
          <w:sz w:val="23"/>
          <w:szCs w:val="23"/>
        </w:rPr>
        <w:t>f</w:t>
      </w:r>
      <w:r>
        <w:rPr>
          <w:b/>
          <w:color w:val="363435"/>
          <w:spacing w:val="-2"/>
          <w:w w:val="90"/>
          <w:sz w:val="23"/>
          <w:szCs w:val="23"/>
        </w:rPr>
        <w:t>i</w:t>
      </w:r>
      <w:r>
        <w:rPr>
          <w:b/>
          <w:color w:val="363435"/>
          <w:w w:val="90"/>
          <w:sz w:val="23"/>
          <w:szCs w:val="23"/>
        </w:rPr>
        <w:t>t</w:t>
      </w:r>
      <w:r>
        <w:rPr>
          <w:b/>
          <w:color w:val="363435"/>
          <w:spacing w:val="5"/>
          <w:w w:val="90"/>
          <w:sz w:val="23"/>
          <w:szCs w:val="23"/>
        </w:rPr>
        <w:t xml:space="preserve"> </w:t>
      </w:r>
      <w:r>
        <w:rPr>
          <w:b/>
          <w:color w:val="363435"/>
          <w:w w:val="90"/>
          <w:sz w:val="23"/>
          <w:szCs w:val="23"/>
        </w:rPr>
        <w:t>the</w:t>
      </w:r>
      <w:r>
        <w:rPr>
          <w:b/>
          <w:color w:val="363435"/>
          <w:spacing w:val="2"/>
          <w:w w:val="90"/>
          <w:sz w:val="23"/>
          <w:szCs w:val="23"/>
        </w:rPr>
        <w:t xml:space="preserve"> </w:t>
      </w:r>
      <w:r>
        <w:rPr>
          <w:b/>
          <w:color w:val="363435"/>
          <w:spacing w:val="-2"/>
          <w:w w:val="90"/>
          <w:sz w:val="23"/>
          <w:szCs w:val="23"/>
        </w:rPr>
        <w:t>s</w:t>
      </w:r>
      <w:r>
        <w:rPr>
          <w:b/>
          <w:color w:val="363435"/>
          <w:spacing w:val="-3"/>
          <w:w w:val="90"/>
          <w:sz w:val="23"/>
          <w:szCs w:val="23"/>
        </w:rPr>
        <w:t>t</w:t>
      </w:r>
      <w:r>
        <w:rPr>
          <w:b/>
          <w:color w:val="363435"/>
          <w:w w:val="90"/>
          <w:sz w:val="23"/>
          <w:szCs w:val="23"/>
        </w:rPr>
        <w:t>ud</w:t>
      </w:r>
      <w:r>
        <w:rPr>
          <w:b/>
          <w:color w:val="363435"/>
          <w:spacing w:val="-1"/>
          <w:w w:val="90"/>
          <w:sz w:val="23"/>
          <w:szCs w:val="23"/>
        </w:rPr>
        <w:t>e</w:t>
      </w:r>
      <w:r>
        <w:rPr>
          <w:b/>
          <w:color w:val="363435"/>
          <w:spacing w:val="-2"/>
          <w:w w:val="90"/>
          <w:sz w:val="23"/>
          <w:szCs w:val="23"/>
        </w:rPr>
        <w:t>n</w:t>
      </w:r>
      <w:r>
        <w:rPr>
          <w:b/>
          <w:color w:val="363435"/>
          <w:w w:val="90"/>
          <w:sz w:val="23"/>
          <w:szCs w:val="23"/>
        </w:rPr>
        <w:t>ts</w:t>
      </w:r>
      <w:r>
        <w:rPr>
          <w:b/>
          <w:color w:val="363435"/>
          <w:spacing w:val="17"/>
          <w:w w:val="90"/>
          <w:sz w:val="23"/>
          <w:szCs w:val="23"/>
        </w:rPr>
        <w:t xml:space="preserve"> </w:t>
      </w:r>
      <w:r>
        <w:rPr>
          <w:b/>
          <w:color w:val="363435"/>
          <w:spacing w:val="-2"/>
          <w:w w:val="90"/>
          <w:sz w:val="23"/>
          <w:szCs w:val="23"/>
        </w:rPr>
        <w:t>o</w:t>
      </w:r>
      <w:r>
        <w:rPr>
          <w:b/>
          <w:color w:val="363435"/>
          <w:w w:val="90"/>
          <w:sz w:val="23"/>
          <w:szCs w:val="23"/>
        </w:rPr>
        <w:t>f</w:t>
      </w:r>
      <w:r>
        <w:rPr>
          <w:b/>
          <w:color w:val="363435"/>
          <w:spacing w:val="1"/>
          <w:w w:val="90"/>
          <w:sz w:val="23"/>
          <w:szCs w:val="23"/>
        </w:rPr>
        <w:t xml:space="preserve"> </w:t>
      </w:r>
      <w:r>
        <w:rPr>
          <w:b/>
          <w:color w:val="363435"/>
          <w:w w:val="90"/>
          <w:sz w:val="23"/>
          <w:szCs w:val="23"/>
        </w:rPr>
        <w:t>the</w:t>
      </w:r>
      <w:r>
        <w:rPr>
          <w:b/>
          <w:color w:val="363435"/>
          <w:spacing w:val="2"/>
          <w:w w:val="90"/>
          <w:sz w:val="23"/>
          <w:szCs w:val="23"/>
        </w:rPr>
        <w:t xml:space="preserve"> </w:t>
      </w:r>
      <w:r w:rsidR="00A94062">
        <w:rPr>
          <w:b/>
          <w:color w:val="363435"/>
          <w:spacing w:val="1"/>
          <w:w w:val="90"/>
          <w:sz w:val="23"/>
          <w:szCs w:val="23"/>
        </w:rPr>
        <w:t>Seaholm HS Orchestra.</w:t>
      </w:r>
    </w:p>
    <w:p w14:paraId="55CB191A" w14:textId="77777777" w:rsidR="00BB1C4D" w:rsidRDefault="00BB1C4D">
      <w:pPr>
        <w:spacing w:before="14" w:line="280" w:lineRule="exact"/>
        <w:rPr>
          <w:sz w:val="28"/>
          <w:szCs w:val="28"/>
        </w:rPr>
      </w:pPr>
    </w:p>
    <w:p w14:paraId="6B8EE43E" w14:textId="575ECCF0" w:rsidR="00BB1C4D" w:rsidRPr="00B249AF" w:rsidRDefault="005F066D" w:rsidP="006C10E2">
      <w:pPr>
        <w:ind w:left="1440"/>
        <w:rPr>
          <w:color w:val="FF0000"/>
          <w:sz w:val="36"/>
          <w:szCs w:val="36"/>
        </w:rPr>
      </w:pPr>
      <w:r>
        <w:rPr>
          <w:b/>
          <w:i/>
          <w:color w:val="363435"/>
          <w:spacing w:val="9"/>
          <w:w w:val="93"/>
          <w:sz w:val="36"/>
          <w:szCs w:val="36"/>
        </w:rPr>
        <w:t>P</w:t>
      </w:r>
      <w:r>
        <w:rPr>
          <w:b/>
          <w:i/>
          <w:color w:val="363435"/>
          <w:spacing w:val="13"/>
          <w:w w:val="93"/>
          <w:sz w:val="36"/>
          <w:szCs w:val="36"/>
        </w:rPr>
        <w:t>LE</w:t>
      </w:r>
      <w:r>
        <w:rPr>
          <w:b/>
          <w:i/>
          <w:color w:val="363435"/>
          <w:spacing w:val="6"/>
          <w:w w:val="93"/>
          <w:sz w:val="36"/>
          <w:szCs w:val="36"/>
        </w:rPr>
        <w:t>A</w:t>
      </w:r>
      <w:r>
        <w:rPr>
          <w:b/>
          <w:i/>
          <w:color w:val="363435"/>
          <w:spacing w:val="12"/>
          <w:w w:val="93"/>
          <w:sz w:val="36"/>
          <w:szCs w:val="36"/>
        </w:rPr>
        <w:t>S</w:t>
      </w:r>
      <w:r>
        <w:rPr>
          <w:b/>
          <w:i/>
          <w:color w:val="363435"/>
          <w:w w:val="93"/>
          <w:sz w:val="36"/>
          <w:szCs w:val="36"/>
        </w:rPr>
        <w:t>E</w:t>
      </w:r>
      <w:r>
        <w:rPr>
          <w:b/>
          <w:i/>
          <w:color w:val="363435"/>
          <w:spacing w:val="-5"/>
          <w:w w:val="93"/>
          <w:sz w:val="36"/>
          <w:szCs w:val="36"/>
        </w:rPr>
        <w:t xml:space="preserve"> </w:t>
      </w:r>
      <w:r>
        <w:rPr>
          <w:b/>
          <w:i/>
          <w:color w:val="363435"/>
          <w:spacing w:val="13"/>
          <w:w w:val="93"/>
          <w:sz w:val="36"/>
          <w:szCs w:val="36"/>
        </w:rPr>
        <w:t>R</w:t>
      </w:r>
      <w:r>
        <w:rPr>
          <w:b/>
          <w:i/>
          <w:color w:val="363435"/>
          <w:spacing w:val="8"/>
          <w:w w:val="93"/>
          <w:sz w:val="36"/>
          <w:szCs w:val="36"/>
        </w:rPr>
        <w:t>E</w:t>
      </w:r>
      <w:r>
        <w:rPr>
          <w:b/>
          <w:i/>
          <w:color w:val="363435"/>
          <w:spacing w:val="13"/>
          <w:w w:val="93"/>
          <w:sz w:val="36"/>
          <w:szCs w:val="36"/>
        </w:rPr>
        <w:t>TUR</w:t>
      </w:r>
      <w:r>
        <w:rPr>
          <w:b/>
          <w:i/>
          <w:color w:val="363435"/>
          <w:w w:val="93"/>
          <w:sz w:val="36"/>
          <w:szCs w:val="36"/>
        </w:rPr>
        <w:t>N</w:t>
      </w:r>
      <w:r>
        <w:rPr>
          <w:b/>
          <w:i/>
          <w:color w:val="363435"/>
          <w:spacing w:val="59"/>
          <w:w w:val="93"/>
          <w:sz w:val="36"/>
          <w:szCs w:val="36"/>
        </w:rPr>
        <w:t xml:space="preserve"> </w:t>
      </w:r>
      <w:r>
        <w:rPr>
          <w:b/>
          <w:i/>
          <w:color w:val="363435"/>
          <w:spacing w:val="14"/>
          <w:sz w:val="36"/>
          <w:szCs w:val="36"/>
        </w:rPr>
        <w:t>B</w:t>
      </w:r>
      <w:r>
        <w:rPr>
          <w:b/>
          <w:i/>
          <w:color w:val="363435"/>
          <w:sz w:val="36"/>
          <w:szCs w:val="36"/>
        </w:rPr>
        <w:t>Y</w:t>
      </w:r>
      <w:r>
        <w:rPr>
          <w:b/>
          <w:i/>
          <w:color w:val="363435"/>
          <w:spacing w:val="5"/>
          <w:sz w:val="36"/>
          <w:szCs w:val="36"/>
        </w:rPr>
        <w:t xml:space="preserve"> </w:t>
      </w:r>
      <w:bookmarkStart w:id="0" w:name="_GoBack"/>
      <w:r w:rsidR="006C10E2" w:rsidRPr="006C10E2">
        <w:rPr>
          <w:b/>
          <w:i/>
          <w:spacing w:val="13"/>
          <w:w w:val="95"/>
          <w:sz w:val="36"/>
          <w:szCs w:val="36"/>
        </w:rPr>
        <w:t>May 10, 2019</w:t>
      </w:r>
      <w:bookmarkEnd w:id="0"/>
    </w:p>
    <w:sectPr w:rsidR="00BB1C4D" w:rsidRPr="00B249AF">
      <w:type w:val="continuous"/>
      <w:pgSz w:w="12240" w:h="15840"/>
      <w:pgMar w:top="260" w:right="340" w:bottom="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7618F" w14:textId="77777777" w:rsidR="002474C2" w:rsidRDefault="002474C2" w:rsidP="002474C2">
      <w:r>
        <w:separator/>
      </w:r>
    </w:p>
  </w:endnote>
  <w:endnote w:type="continuationSeparator" w:id="0">
    <w:p w14:paraId="2767BBD4" w14:textId="77777777" w:rsidR="002474C2" w:rsidRDefault="002474C2" w:rsidP="0024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358B7" w14:textId="77777777" w:rsidR="002474C2" w:rsidRDefault="002474C2" w:rsidP="002474C2">
      <w:r>
        <w:separator/>
      </w:r>
    </w:p>
  </w:footnote>
  <w:footnote w:type="continuationSeparator" w:id="0">
    <w:p w14:paraId="7FE2E474" w14:textId="77777777" w:rsidR="002474C2" w:rsidRDefault="002474C2" w:rsidP="00247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E49A0"/>
    <w:multiLevelType w:val="multilevel"/>
    <w:tmpl w:val="927898B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4D"/>
    <w:rsid w:val="002474C2"/>
    <w:rsid w:val="00521BC1"/>
    <w:rsid w:val="005F066D"/>
    <w:rsid w:val="00653C09"/>
    <w:rsid w:val="006C10E2"/>
    <w:rsid w:val="008E673A"/>
    <w:rsid w:val="00A94062"/>
    <w:rsid w:val="00B249AF"/>
    <w:rsid w:val="00BB1C4D"/>
    <w:rsid w:val="00F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A78B90"/>
  <w15:docId w15:val="{64594886-6CAB-4E3E-9438-58C22D33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F06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Barclay</dc:creator>
  <cp:lastModifiedBy>David R. Fischer</cp:lastModifiedBy>
  <cp:revision>2</cp:revision>
  <cp:lastPrinted>2018-10-09T17:52:00Z</cp:lastPrinted>
  <dcterms:created xsi:type="dcterms:W3CDTF">2019-04-24T17:17:00Z</dcterms:created>
  <dcterms:modified xsi:type="dcterms:W3CDTF">2019-04-24T17:17:00Z</dcterms:modified>
</cp:coreProperties>
</file>